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091591" w:rsidRPr="006761C8" w:rsidTr="00F7694B">
        <w:trPr>
          <w:trHeight w:val="290"/>
        </w:trPr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94B" w:rsidRPr="006761C8" w:rsidRDefault="00091591" w:rsidP="00F7694B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fr-FR"/>
              </w:rPr>
            </w:pPr>
            <w:r w:rsidRPr="006761C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D74A3B" w:rsidRPr="00993551" w:rsidRDefault="00D53F98" w:rsidP="00D74A3B">
            <w:pPr>
              <w:jc w:val="center"/>
              <w:rPr>
                <w:rFonts w:ascii="Century Gothic" w:hAnsi="Century Gothic"/>
                <w:b/>
                <w:bCs/>
                <w:spacing w:val="-1"/>
                <w:position w:val="1"/>
                <w:sz w:val="28"/>
                <w:szCs w:val="28"/>
              </w:rPr>
            </w:pPr>
            <w:r w:rsidRPr="00993551">
              <w:rPr>
                <w:rFonts w:ascii="Century Gothic" w:hAnsi="Century Gothic"/>
                <w:b/>
                <w:bCs/>
                <w:spacing w:val="-1"/>
                <w:position w:val="1"/>
                <w:sz w:val="28"/>
                <w:szCs w:val="28"/>
              </w:rPr>
              <w:t>Hashid Hameed</w:t>
            </w:r>
          </w:p>
          <w:p w:rsidR="006761C8" w:rsidRPr="006761C8" w:rsidRDefault="006761C8" w:rsidP="006761C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6761C8" w:rsidRPr="006761C8" w:rsidRDefault="006761C8" w:rsidP="006761C8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u w:val="single"/>
        </w:rPr>
      </w:pPr>
    </w:p>
    <w:p w:rsidR="00E01B45" w:rsidRPr="00993551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="Century Gothic" w:hAnsi="Century Gothic"/>
          <w:b/>
          <w:bCs/>
          <w:spacing w:val="-1"/>
          <w:position w:val="1"/>
          <w:sz w:val="24"/>
          <w:szCs w:val="24"/>
        </w:rPr>
      </w:pPr>
      <w:r w:rsidRPr="00993551">
        <w:rPr>
          <w:rFonts w:ascii="Century Gothic" w:hAnsi="Century Gothic"/>
          <w:b/>
          <w:bCs/>
          <w:spacing w:val="-1"/>
          <w:position w:val="1"/>
          <w:sz w:val="24"/>
          <w:szCs w:val="24"/>
        </w:rPr>
        <w:t>Experience Summary</w:t>
      </w:r>
    </w:p>
    <w:p w:rsidR="00E01B45" w:rsidRP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  <w:bookmarkStart w:id="0" w:name="_GoBack"/>
      <w:bookmarkEnd w:id="0"/>
    </w:p>
    <w:p w:rsidR="00E01B45" w:rsidRDefault="00A9474E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1.7</w:t>
      </w:r>
      <w:r w:rsidR="000F196D" w:rsidRPr="004A5EDC">
        <w:rPr>
          <w:rFonts w:asciiTheme="minorHAnsi" w:hAnsiTheme="minorHAnsi" w:cs="Arial"/>
          <w:sz w:val="22"/>
          <w:szCs w:val="22"/>
        </w:rPr>
        <w:t>+</w:t>
      </w:r>
      <w:r w:rsidR="00E01B45" w:rsidRPr="004A5EDC">
        <w:rPr>
          <w:rFonts w:asciiTheme="minorHAnsi" w:hAnsiTheme="minorHAnsi" w:cs="Arial"/>
          <w:sz w:val="22"/>
          <w:szCs w:val="22"/>
        </w:rPr>
        <w:t xml:space="preserve"> Years of experience </w:t>
      </w:r>
      <w:r w:rsidR="000F196D" w:rsidRPr="004A5EDC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 xml:space="preserve">PHP and </w:t>
      </w:r>
      <w:proofErr w:type="spellStart"/>
      <w:r>
        <w:rPr>
          <w:rFonts w:asciiTheme="minorHAnsi" w:hAnsiTheme="minorHAnsi" w:cs="Arial"/>
          <w:sz w:val="22"/>
          <w:szCs w:val="22"/>
        </w:rPr>
        <w:t>Magento</w:t>
      </w:r>
      <w:proofErr w:type="spellEnd"/>
    </w:p>
    <w:p w:rsidR="00A9474E" w:rsidRPr="004A5EDC" w:rsidRDefault="00A9474E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Additional 2 Year freelance experience in web development  during studies</w:t>
      </w:r>
    </w:p>
    <w:p w:rsidR="000F196D" w:rsidRPr="004A5EDC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4A5EDC">
        <w:rPr>
          <w:rFonts w:asciiTheme="minorHAnsi" w:hAnsiTheme="minorHAnsi"/>
          <w:b w:val="0"/>
          <w:bCs w:val="0"/>
          <w:sz w:val="22"/>
          <w:szCs w:val="22"/>
        </w:rPr>
        <w:t xml:space="preserve">Extensive experiences in </w:t>
      </w:r>
      <w:proofErr w:type="spellStart"/>
      <w:r w:rsidR="00A9474E">
        <w:rPr>
          <w:rFonts w:asciiTheme="minorHAnsi" w:hAnsiTheme="minorHAnsi"/>
          <w:b w:val="0"/>
          <w:bCs w:val="0"/>
          <w:sz w:val="22"/>
          <w:szCs w:val="22"/>
        </w:rPr>
        <w:t>Magento</w:t>
      </w:r>
      <w:proofErr w:type="spellEnd"/>
      <w:r w:rsidR="00A9474E">
        <w:rPr>
          <w:rFonts w:asciiTheme="minorHAnsi" w:hAnsiTheme="minorHAnsi"/>
          <w:b w:val="0"/>
          <w:bCs w:val="0"/>
          <w:sz w:val="22"/>
          <w:szCs w:val="22"/>
        </w:rPr>
        <w:t xml:space="preserve"> custom module development</w:t>
      </w:r>
    </w:p>
    <w:p w:rsidR="000F196D" w:rsidRPr="004A5EDC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4A5EDC">
        <w:rPr>
          <w:rFonts w:asciiTheme="minorHAnsi" w:hAnsiTheme="minorHAnsi"/>
          <w:b w:val="0"/>
          <w:bCs w:val="0"/>
          <w:sz w:val="22"/>
          <w:szCs w:val="22"/>
        </w:rPr>
        <w:t>Proficient in multi-site and multi-store development</w:t>
      </w:r>
    </w:p>
    <w:p w:rsidR="000F196D" w:rsidRPr="004A5EDC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4A5EDC">
        <w:rPr>
          <w:rFonts w:asciiTheme="minorHAnsi" w:hAnsiTheme="minorHAnsi"/>
          <w:b w:val="0"/>
          <w:bCs w:val="0"/>
          <w:sz w:val="22"/>
          <w:szCs w:val="22"/>
        </w:rPr>
        <w:t xml:space="preserve">Responsibilities includes Template Development, Template setting and extension customization          </w:t>
      </w:r>
    </w:p>
    <w:p w:rsidR="000F196D" w:rsidRPr="004A5EDC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4A5EDC">
        <w:rPr>
          <w:rFonts w:asciiTheme="minorHAnsi" w:hAnsiTheme="minorHAnsi"/>
          <w:b w:val="0"/>
          <w:bCs w:val="0"/>
          <w:sz w:val="22"/>
          <w:szCs w:val="22"/>
        </w:rPr>
        <w:t xml:space="preserve">Involved extensively in Server side Performance Optimization </w:t>
      </w:r>
      <w:r w:rsidR="00A9474E">
        <w:rPr>
          <w:rFonts w:asciiTheme="minorHAnsi" w:hAnsiTheme="minorHAnsi"/>
          <w:b w:val="0"/>
          <w:bCs w:val="0"/>
          <w:sz w:val="22"/>
          <w:szCs w:val="22"/>
        </w:rPr>
        <w:t xml:space="preserve">using best </w:t>
      </w:r>
      <w:proofErr w:type="spellStart"/>
      <w:r w:rsidR="00A9474E">
        <w:rPr>
          <w:rFonts w:asciiTheme="minorHAnsi" w:hAnsiTheme="minorHAnsi"/>
          <w:b w:val="0"/>
          <w:bCs w:val="0"/>
          <w:sz w:val="22"/>
          <w:szCs w:val="22"/>
        </w:rPr>
        <w:t>Magento</w:t>
      </w:r>
      <w:proofErr w:type="spellEnd"/>
      <w:r w:rsidR="00A9474E">
        <w:rPr>
          <w:rFonts w:asciiTheme="minorHAnsi" w:hAnsiTheme="minorHAnsi"/>
          <w:b w:val="0"/>
          <w:bCs w:val="0"/>
          <w:sz w:val="22"/>
          <w:szCs w:val="22"/>
        </w:rPr>
        <w:t xml:space="preserve"> pr</w:t>
      </w:r>
      <w:r w:rsidR="003A4680">
        <w:rPr>
          <w:rFonts w:asciiTheme="minorHAnsi" w:hAnsiTheme="minorHAnsi"/>
          <w:b w:val="0"/>
          <w:bCs w:val="0"/>
          <w:sz w:val="22"/>
          <w:szCs w:val="22"/>
        </w:rPr>
        <w:t>actices (</w:t>
      </w:r>
      <w:proofErr w:type="spellStart"/>
      <w:r w:rsidR="003A4680">
        <w:rPr>
          <w:rFonts w:asciiTheme="minorHAnsi" w:hAnsiTheme="minorHAnsi"/>
          <w:b w:val="0"/>
          <w:bCs w:val="0"/>
          <w:sz w:val="22"/>
          <w:szCs w:val="22"/>
        </w:rPr>
        <w:t>NginX</w:t>
      </w:r>
      <w:proofErr w:type="spellEnd"/>
      <w:r w:rsidR="003A4680">
        <w:rPr>
          <w:rFonts w:asciiTheme="minorHAnsi" w:hAnsiTheme="minorHAnsi"/>
          <w:b w:val="0"/>
          <w:bCs w:val="0"/>
          <w:sz w:val="22"/>
          <w:szCs w:val="22"/>
        </w:rPr>
        <w:t xml:space="preserve"> + Varnish + </w:t>
      </w:r>
      <w:proofErr w:type="spellStart"/>
      <w:r w:rsidR="003A4680">
        <w:rPr>
          <w:rFonts w:asciiTheme="minorHAnsi" w:hAnsiTheme="minorHAnsi"/>
          <w:b w:val="0"/>
          <w:bCs w:val="0"/>
          <w:sz w:val="22"/>
          <w:szCs w:val="22"/>
        </w:rPr>
        <w:t>Redis</w:t>
      </w:r>
      <w:proofErr w:type="spellEnd"/>
      <w:r w:rsidR="00A9474E">
        <w:rPr>
          <w:rFonts w:asciiTheme="minorHAnsi" w:hAnsiTheme="minorHAnsi"/>
          <w:b w:val="0"/>
          <w:bCs w:val="0"/>
          <w:sz w:val="22"/>
          <w:szCs w:val="22"/>
        </w:rPr>
        <w:t>)</w:t>
      </w:r>
    </w:p>
    <w:p w:rsidR="000F196D" w:rsidRPr="00F55B2B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F55B2B">
        <w:rPr>
          <w:rFonts w:asciiTheme="minorHAnsi" w:hAnsiTheme="minorHAnsi"/>
          <w:b w:val="0"/>
          <w:bCs w:val="0"/>
          <w:sz w:val="22"/>
          <w:szCs w:val="22"/>
        </w:rPr>
        <w:t>Conceptualize, design, develop, and implement the look and feel of web pages that are visually pleasing, load quickly, and me</w:t>
      </w:r>
      <w:r>
        <w:rPr>
          <w:rFonts w:asciiTheme="minorHAnsi" w:hAnsiTheme="minorHAnsi"/>
          <w:b w:val="0"/>
          <w:bCs w:val="0"/>
          <w:sz w:val="22"/>
          <w:szCs w:val="22"/>
        </w:rPr>
        <w:t>et established design standards</w:t>
      </w:r>
    </w:p>
    <w:p w:rsidR="000F196D" w:rsidRPr="000F196D" w:rsidRDefault="000F196D" w:rsidP="000F19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 w:rsidRPr="000F196D">
        <w:rPr>
          <w:rFonts w:asciiTheme="minorHAnsi" w:hAnsiTheme="minorHAnsi" w:cs="Arial"/>
          <w:sz w:val="22"/>
          <w:szCs w:val="22"/>
        </w:rPr>
        <w:t xml:space="preserve">Extensive experience in creating interactive web sites using </w:t>
      </w:r>
      <w:r w:rsidR="00325994">
        <w:rPr>
          <w:rFonts w:asciiTheme="minorHAnsi" w:hAnsiTheme="minorHAnsi" w:cs="Arial"/>
          <w:sz w:val="22"/>
          <w:szCs w:val="22"/>
        </w:rPr>
        <w:t xml:space="preserve">bootstrap, jQuery, </w:t>
      </w:r>
      <w:r w:rsidRPr="000F196D">
        <w:rPr>
          <w:rFonts w:asciiTheme="minorHAnsi" w:hAnsiTheme="minorHAnsi" w:cs="Arial"/>
          <w:sz w:val="22"/>
          <w:szCs w:val="22"/>
        </w:rPr>
        <w:t>AJAX</w:t>
      </w:r>
    </w:p>
    <w:p w:rsidR="000F196D" w:rsidRPr="000F196D" w:rsidRDefault="000F196D" w:rsidP="000F19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 w:rsidRPr="000F196D">
        <w:rPr>
          <w:rFonts w:asciiTheme="minorHAnsi" w:hAnsiTheme="minorHAnsi" w:cs="Arial"/>
          <w:sz w:val="22"/>
          <w:szCs w:val="22"/>
        </w:rPr>
        <w:t>Experience in creating Android apps</w:t>
      </w:r>
    </w:p>
    <w:p w:rsidR="000F196D" w:rsidRPr="000F196D" w:rsidRDefault="000F196D" w:rsidP="000F19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 w:rsidRPr="000F196D">
        <w:rPr>
          <w:rFonts w:asciiTheme="minorHAnsi" w:hAnsiTheme="minorHAnsi" w:cs="Arial"/>
          <w:sz w:val="22"/>
          <w:szCs w:val="22"/>
        </w:rPr>
        <w:t>Working knowledge in various server control panels and manage live servers using SSH</w:t>
      </w:r>
    </w:p>
    <w:p w:rsidR="000F196D" w:rsidRPr="000F196D" w:rsidRDefault="00325994" w:rsidP="000F19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</w:t>
      </w:r>
      <w:r w:rsidR="000F196D" w:rsidRPr="000F196D">
        <w:rPr>
          <w:rFonts w:asciiTheme="minorHAnsi" w:hAnsiTheme="minorHAnsi" w:cs="Arial"/>
          <w:sz w:val="22"/>
          <w:szCs w:val="22"/>
        </w:rPr>
        <w:t xml:space="preserve"> in Search Engine Optimization like </w:t>
      </w:r>
      <w:r>
        <w:rPr>
          <w:rFonts w:asciiTheme="minorHAnsi" w:hAnsiTheme="minorHAnsi" w:cs="Arial"/>
          <w:sz w:val="22"/>
          <w:szCs w:val="22"/>
        </w:rPr>
        <w:t>Content</w:t>
      </w:r>
      <w:r w:rsidR="000F196D" w:rsidRPr="000F196D">
        <w:rPr>
          <w:rFonts w:asciiTheme="minorHAnsi" w:hAnsiTheme="minorHAnsi" w:cs="Arial"/>
          <w:sz w:val="22"/>
          <w:szCs w:val="22"/>
        </w:rPr>
        <w:t xml:space="preserve"> Optimization, Link Building </w:t>
      </w:r>
      <w:proofErr w:type="spellStart"/>
      <w:r w:rsidR="000F196D" w:rsidRPr="000F196D">
        <w:rPr>
          <w:rFonts w:asciiTheme="minorHAnsi" w:hAnsiTheme="minorHAnsi" w:cs="Arial"/>
          <w:sz w:val="22"/>
          <w:szCs w:val="22"/>
        </w:rPr>
        <w:t>etc</w:t>
      </w:r>
      <w:proofErr w:type="spellEnd"/>
    </w:p>
    <w:p w:rsidR="000F196D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F55B2B">
        <w:rPr>
          <w:rFonts w:asciiTheme="minorHAnsi" w:hAnsiTheme="minorHAnsi"/>
          <w:b w:val="0"/>
          <w:bCs w:val="0"/>
          <w:sz w:val="22"/>
          <w:szCs w:val="22"/>
        </w:rPr>
        <w:t>Ability to create SQL statements to perform moderat</w:t>
      </w:r>
      <w:r>
        <w:rPr>
          <w:rFonts w:asciiTheme="minorHAnsi" w:hAnsiTheme="minorHAnsi"/>
          <w:b w:val="0"/>
          <w:bCs w:val="0"/>
          <w:sz w:val="22"/>
          <w:szCs w:val="22"/>
        </w:rPr>
        <w:t>ely complex queries on database</w:t>
      </w:r>
    </w:p>
    <w:p w:rsidR="000F196D" w:rsidRPr="00F55B2B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F55B2B">
        <w:rPr>
          <w:rFonts w:asciiTheme="minorHAnsi" w:hAnsiTheme="minorHAnsi"/>
          <w:b w:val="0"/>
          <w:bCs w:val="0"/>
          <w:sz w:val="22"/>
          <w:szCs w:val="22"/>
        </w:rPr>
        <w:t>Good interpersonal skills and keen to take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challenges in new technologies</w:t>
      </w:r>
    </w:p>
    <w:p w:rsidR="000F196D" w:rsidRPr="00F55B2B" w:rsidRDefault="000F196D" w:rsidP="000F196D">
      <w:pPr>
        <w:pStyle w:val="BodyText2"/>
        <w:numPr>
          <w:ilvl w:val="0"/>
          <w:numId w:val="16"/>
        </w:numPr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F55B2B">
        <w:rPr>
          <w:rFonts w:asciiTheme="minorHAnsi" w:hAnsiTheme="minorHAnsi"/>
          <w:b w:val="0"/>
          <w:bCs w:val="0"/>
          <w:sz w:val="22"/>
          <w:szCs w:val="22"/>
        </w:rPr>
        <w:t>Positive attitude towards learning new thin</w:t>
      </w:r>
      <w:r>
        <w:rPr>
          <w:rFonts w:asciiTheme="minorHAnsi" w:hAnsiTheme="minorHAnsi"/>
          <w:b w:val="0"/>
          <w:bCs w:val="0"/>
          <w:sz w:val="22"/>
          <w:szCs w:val="22"/>
        </w:rPr>
        <w:t>gs and acquiring more knowledge</w:t>
      </w:r>
    </w:p>
    <w:p w:rsidR="000F196D" w:rsidRPr="000F196D" w:rsidRDefault="000F196D" w:rsidP="000F196D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</w:p>
    <w:p w:rsid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  <w:r w:rsidRPr="00993551">
        <w:rPr>
          <w:rFonts w:ascii="Century Gothic" w:hAnsi="Century Gothic"/>
          <w:b/>
          <w:bCs/>
          <w:spacing w:val="-1"/>
          <w:position w:val="1"/>
          <w:sz w:val="24"/>
          <w:szCs w:val="24"/>
        </w:rPr>
        <w:t>Technical Skills</w:t>
      </w:r>
    </w:p>
    <w:p w:rsid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="Century Gothic" w:hAnsi="Century Gothic" w:cs="Arial"/>
          <w:sz w:val="22"/>
          <w:szCs w:val="22"/>
        </w:rPr>
      </w:pPr>
    </w:p>
    <w:tbl>
      <w:tblPr>
        <w:tblW w:w="9405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885"/>
      </w:tblGrid>
      <w:tr w:rsidR="00E01B45" w:rsidTr="00993551">
        <w:trPr>
          <w:trHeight w:hRule="exact" w:val="370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Operating Systems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entury Gothic" w:hAnsi="Century Gothic"/>
                <w:bCs/>
                <w:spacing w:val="-1"/>
                <w:position w:val="1"/>
              </w:rPr>
            </w:pPr>
            <w:r>
              <w:rPr>
                <w:rFonts w:ascii="Century Gothic" w:hAnsi="Century Gothic"/>
                <w:bCs/>
                <w:spacing w:val="-1"/>
                <w:position w:val="1"/>
              </w:rPr>
              <w:t xml:space="preserve">UNIX, Windows </w:t>
            </w:r>
          </w:p>
          <w:p w:rsidR="00E01B45" w:rsidRDefault="00E01B45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entury Gothic" w:hAnsi="Century Gothic"/>
                <w:bCs/>
                <w:spacing w:val="-1"/>
                <w:position w:val="1"/>
              </w:rPr>
            </w:pPr>
          </w:p>
          <w:p w:rsidR="00E01B45" w:rsidRDefault="00E01B45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entury Gothic" w:hAnsi="Century Gothic"/>
                <w:bCs/>
                <w:spacing w:val="-1"/>
                <w:position w:val="1"/>
              </w:rPr>
            </w:pPr>
          </w:p>
        </w:tc>
      </w:tr>
      <w:tr w:rsidR="00E01B45" w:rsidTr="00993551">
        <w:trPr>
          <w:trHeight w:hRule="exact" w:val="442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Programming Languages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5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>PHP, Javascript, Ajax, Android</w:t>
            </w:r>
          </w:p>
        </w:tc>
      </w:tr>
      <w:tr w:rsidR="00E01B45" w:rsidTr="00993551">
        <w:trPr>
          <w:trHeight w:hRule="exact" w:val="622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Frameworks and Technologies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5"/>
              <w:rPr>
                <w:rFonts w:ascii="Century Gothic" w:hAnsi="Century Gothic"/>
                <w:color w:val="000000"/>
                <w:spacing w:val="-1"/>
              </w:rPr>
            </w:pP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Zend</w:t>
            </w:r>
            <w:proofErr w:type="spellEnd"/>
            <w:r>
              <w:rPr>
                <w:rFonts w:ascii="Century Gothic" w:hAnsi="Century Gothic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Magento</w:t>
            </w:r>
            <w:proofErr w:type="spellEnd"/>
            <w:r>
              <w:rPr>
                <w:rFonts w:ascii="Century Gothic" w:hAnsi="Century Gothic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Magmi</w:t>
            </w:r>
            <w:proofErr w:type="spellEnd"/>
            <w:r>
              <w:rPr>
                <w:rFonts w:ascii="Century Gothic" w:hAnsi="Century Gothic"/>
                <w:color w:val="000000"/>
                <w:spacing w:val="-1"/>
              </w:rPr>
              <w:t>, jQuery, Bootstrap, Skeleton, WordPress, Varnish, APC, Amazon AWS</w:t>
            </w:r>
            <w:r w:rsidR="00A9474E">
              <w:rPr>
                <w:rFonts w:ascii="Century Gothic" w:hAnsi="Century Gothic"/>
                <w:color w:val="000000"/>
                <w:spacing w:val="-1"/>
              </w:rPr>
              <w:t xml:space="preserve">, </w:t>
            </w:r>
            <w:proofErr w:type="spellStart"/>
            <w:r w:rsidR="00A9474E">
              <w:rPr>
                <w:rFonts w:ascii="Century Gothic" w:hAnsi="Century Gothic"/>
                <w:color w:val="000000"/>
                <w:spacing w:val="-1"/>
              </w:rPr>
              <w:t>GIthub</w:t>
            </w:r>
            <w:proofErr w:type="spellEnd"/>
          </w:p>
        </w:tc>
      </w:tr>
      <w:tr w:rsidR="00E01B45" w:rsidTr="00993551">
        <w:trPr>
          <w:trHeight w:hRule="exact" w:val="460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GUI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>HTML, XML, DHTML,CSS</w:t>
            </w:r>
          </w:p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5"/>
              <w:rPr>
                <w:rFonts w:ascii="Century Gothic" w:hAnsi="Century Gothic"/>
                <w:color w:val="000000"/>
                <w:spacing w:val="-1"/>
              </w:rPr>
            </w:pPr>
          </w:p>
        </w:tc>
      </w:tr>
      <w:tr w:rsidR="00E01B45" w:rsidTr="00993551">
        <w:trPr>
          <w:trHeight w:hRule="exact" w:val="352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Data Base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5"/>
              <w:rPr>
                <w:rFonts w:ascii="Century Gothic" w:hAnsi="Century Gothic"/>
                <w:color w:val="000000"/>
                <w:spacing w:val="-1"/>
              </w:rPr>
            </w:pP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MySql</w:t>
            </w:r>
            <w:proofErr w:type="spellEnd"/>
            <w:r>
              <w:rPr>
                <w:rFonts w:ascii="Century Gothic" w:hAnsi="Century Gothic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MsSQL</w:t>
            </w:r>
            <w:proofErr w:type="spellEnd"/>
          </w:p>
        </w:tc>
      </w:tr>
      <w:tr w:rsidR="00E01B45" w:rsidTr="00993551">
        <w:trPr>
          <w:trHeight w:hRule="exact" w:val="352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Version Control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SVN, VSS, </w:t>
            </w: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Github</w:t>
            </w:r>
            <w:proofErr w:type="spellEnd"/>
          </w:p>
        </w:tc>
      </w:tr>
      <w:tr w:rsidR="00E01B45" w:rsidTr="00993551">
        <w:trPr>
          <w:trHeight w:hRule="exact" w:val="460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b/>
                <w:bCs/>
                <w:spacing w:val="-1"/>
                <w:position w:val="1"/>
              </w:rPr>
              <w:t>Other Tools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45" w:rsidRDefault="00E01B45">
            <w:pPr>
              <w:widowControl w:val="0"/>
              <w:autoSpaceDE w:val="0"/>
              <w:autoSpaceDN w:val="0"/>
              <w:adjustRightInd w:val="0"/>
              <w:spacing w:before="24"/>
              <w:ind w:left="102"/>
              <w:rPr>
                <w:rFonts w:ascii="Century Gothic" w:hAnsi="Century Gothic"/>
                <w:color w:val="000000"/>
                <w:spacing w:val="-1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Eclipse, </w:t>
            </w:r>
            <w:proofErr w:type="spellStart"/>
            <w:r>
              <w:rPr>
                <w:rFonts w:ascii="Century Gothic" w:hAnsi="Century Gothic"/>
                <w:color w:val="000000"/>
                <w:spacing w:val="-1"/>
              </w:rPr>
              <w:t>PHPStorm</w:t>
            </w:r>
            <w:proofErr w:type="spellEnd"/>
            <w:r>
              <w:rPr>
                <w:rFonts w:ascii="Century Gothic" w:hAnsi="Century Gothic"/>
                <w:color w:val="000000"/>
                <w:spacing w:val="-1"/>
              </w:rPr>
              <w:t>, Sublime Text</w:t>
            </w:r>
          </w:p>
        </w:tc>
      </w:tr>
    </w:tbl>
    <w:p w:rsid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</w:p>
    <w:p w:rsid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</w:p>
    <w:p w:rsidR="00E01B45" w:rsidRPr="00993551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="Century Gothic" w:hAnsi="Century Gothic"/>
          <w:b/>
          <w:bCs/>
          <w:spacing w:val="-1"/>
          <w:position w:val="1"/>
          <w:sz w:val="24"/>
          <w:szCs w:val="24"/>
        </w:rPr>
      </w:pPr>
      <w:r w:rsidRPr="00993551">
        <w:rPr>
          <w:rFonts w:ascii="Century Gothic" w:hAnsi="Century Gothic"/>
          <w:b/>
          <w:bCs/>
          <w:spacing w:val="-1"/>
          <w:position w:val="1"/>
          <w:sz w:val="24"/>
          <w:szCs w:val="24"/>
        </w:rPr>
        <w:t>Projects Summary</w:t>
      </w:r>
    </w:p>
    <w:p w:rsidR="00E01B45" w:rsidRPr="00E01B45" w:rsidRDefault="00E01B45" w:rsidP="00E01B45">
      <w:pPr>
        <w:widowControl w:val="0"/>
        <w:autoSpaceDE w:val="0"/>
        <w:autoSpaceDN w:val="0"/>
        <w:adjustRightInd w:val="0"/>
        <w:spacing w:line="262" w:lineRule="exact"/>
        <w:rPr>
          <w:rFonts w:asciiTheme="majorHAnsi" w:hAnsiTheme="majorHAnsi" w:cs="Century Gothic"/>
          <w:b/>
          <w:bCs/>
          <w:spacing w:val="3"/>
          <w:position w:val="-1"/>
          <w:sz w:val="24"/>
          <w:szCs w:val="24"/>
          <w:u w:val="single"/>
        </w:rPr>
      </w:pPr>
    </w:p>
    <w:p w:rsidR="00E01B45" w:rsidRPr="00993551" w:rsidRDefault="00E01B45" w:rsidP="00E01B45">
      <w:pPr>
        <w:rPr>
          <w:rFonts w:ascii="Century Gothic" w:hAnsi="Century Gothic"/>
          <w:bCs/>
          <w:spacing w:val="-1"/>
          <w:position w:val="1"/>
        </w:rPr>
      </w:pPr>
      <w:r w:rsidRPr="00993551">
        <w:rPr>
          <w:rFonts w:ascii="Century Gothic" w:hAnsi="Century Gothic"/>
          <w:bCs/>
          <w:spacing w:val="-1"/>
          <w:position w:val="1"/>
        </w:rPr>
        <w:t>Ecommerce Projects:</w:t>
      </w:r>
    </w:p>
    <w:p w:rsidR="00E01B45" w:rsidRDefault="00BD59CA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8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www.Vzaar.com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(</w:t>
      </w:r>
      <w:r w:rsidR="009F075A" w:rsidRPr="00993551">
        <w:rPr>
          <w:rFonts w:ascii="Century Gothic" w:hAnsi="Century Gothic"/>
          <w:bCs/>
          <w:spacing w:val="-1"/>
          <w:position w:val="1"/>
        </w:rPr>
        <w:t>T</w:t>
      </w:r>
      <w:r w:rsidR="009F075A">
        <w:rPr>
          <w:rFonts w:ascii="Century Gothic" w:hAnsi="Century Gothic"/>
          <w:bCs/>
          <w:spacing w:val="-1"/>
          <w:position w:val="1"/>
        </w:rPr>
        <w:t>hird party Magento extension)</w:t>
      </w:r>
    </w:p>
    <w:p w:rsidR="00A9474E" w:rsidRPr="00A9474E" w:rsidRDefault="00BD59CA" w:rsidP="00A947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9" w:history="1">
        <w:r w:rsidR="00A9474E" w:rsidRPr="00A9474E">
          <w:rPr>
            <w:rStyle w:val="Hyperlink"/>
            <w:rFonts w:ascii="Century Gothic" w:hAnsi="Century Gothic"/>
            <w:bCs/>
            <w:spacing w:val="-1"/>
            <w:position w:val="1"/>
          </w:rPr>
          <w:t>http://www.v2cigs.eu</w:t>
        </w:r>
      </w:hyperlink>
      <w:r w:rsidR="00A9474E">
        <w:rPr>
          <w:rFonts w:ascii="Century Gothic" w:hAnsi="Century Gothic"/>
          <w:bCs/>
          <w:spacing w:val="-1"/>
          <w:position w:val="1"/>
        </w:rPr>
        <w:t xml:space="preserve">(Multisite </w:t>
      </w:r>
      <w:proofErr w:type="spellStart"/>
      <w:r w:rsidR="00A9474E">
        <w:rPr>
          <w:rFonts w:ascii="Century Gothic" w:hAnsi="Century Gothic"/>
          <w:bCs/>
          <w:spacing w:val="-1"/>
          <w:position w:val="1"/>
        </w:rPr>
        <w:t>multistore</w:t>
      </w:r>
      <w:proofErr w:type="spellEnd"/>
      <w:r w:rsidR="00A9474E">
        <w:rPr>
          <w:rFonts w:ascii="Century Gothic" w:hAnsi="Century Gothic"/>
          <w:bCs/>
          <w:spacing w:val="-1"/>
          <w:position w:val="1"/>
        </w:rPr>
        <w:t>)</w:t>
      </w:r>
    </w:p>
    <w:p w:rsidR="00E01B45" w:rsidRPr="00993551" w:rsidRDefault="00BD59CA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10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store.retailon.net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 (</w:t>
      </w:r>
      <w:proofErr w:type="spellStart"/>
      <w:r w:rsidR="00E01B45" w:rsidRPr="00993551">
        <w:rPr>
          <w:rFonts w:ascii="Century Gothic" w:hAnsi="Century Gothic"/>
          <w:bCs/>
          <w:spacing w:val="-1"/>
          <w:position w:val="1"/>
        </w:rPr>
        <w:t>Magent</w:t>
      </w:r>
      <w:r w:rsidR="009F075A">
        <w:rPr>
          <w:rFonts w:ascii="Century Gothic" w:hAnsi="Century Gothic"/>
          <w:bCs/>
          <w:spacing w:val="-1"/>
          <w:position w:val="1"/>
        </w:rPr>
        <w:t>o</w:t>
      </w:r>
      <w:proofErr w:type="spellEnd"/>
      <w:r w:rsidR="009F075A">
        <w:rPr>
          <w:rFonts w:ascii="Century Gothic" w:hAnsi="Century Gothic"/>
          <w:bCs/>
          <w:spacing w:val="-1"/>
          <w:position w:val="1"/>
        </w:rPr>
        <w:t xml:space="preserve"> extensions store for RetailOn)</w:t>
      </w:r>
    </w:p>
    <w:p w:rsidR="00E01B45" w:rsidRPr="00993551" w:rsidRDefault="00BD59CA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11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www.Decirc.com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(</w:t>
      </w:r>
      <w:r w:rsidR="00E01B45" w:rsidRPr="00993551">
        <w:rPr>
          <w:rFonts w:ascii="Century Gothic" w:hAnsi="Century Gothic"/>
          <w:bCs/>
          <w:spacing w:val="-1"/>
          <w:position w:val="1"/>
        </w:rPr>
        <w:t>Digital content store</w:t>
      </w:r>
      <w:r w:rsidR="009F075A">
        <w:rPr>
          <w:rFonts w:ascii="Century Gothic" w:hAnsi="Century Gothic"/>
          <w:bCs/>
          <w:spacing w:val="-1"/>
          <w:position w:val="1"/>
        </w:rPr>
        <w:t>)</w:t>
      </w:r>
    </w:p>
    <w:p w:rsidR="00E01B45" w:rsidRPr="00993551" w:rsidRDefault="00BD59CA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12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www.BalanceCommunity.com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(</w:t>
      </w:r>
      <w:r w:rsidR="00E01B45" w:rsidRPr="00993551">
        <w:rPr>
          <w:rFonts w:ascii="Century Gothic" w:hAnsi="Century Gothic"/>
          <w:bCs/>
          <w:spacing w:val="-1"/>
          <w:position w:val="1"/>
        </w:rPr>
        <w:t>Performance optimization &amp; Extension Customization</w:t>
      </w:r>
      <w:r w:rsidR="009F075A">
        <w:rPr>
          <w:rFonts w:ascii="Century Gothic" w:hAnsi="Century Gothic"/>
          <w:bCs/>
          <w:spacing w:val="-1"/>
          <w:position w:val="1"/>
        </w:rPr>
        <w:t>)</w:t>
      </w:r>
    </w:p>
    <w:p w:rsidR="00E01B45" w:rsidRPr="00993551" w:rsidRDefault="00BD59CA" w:rsidP="00E01B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13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www.Foodcourt.ae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(</w:t>
      </w:r>
      <w:r w:rsidR="00E01B45" w:rsidRPr="00993551">
        <w:rPr>
          <w:rFonts w:ascii="Century Gothic" w:hAnsi="Century Gothic"/>
          <w:bCs/>
          <w:spacing w:val="-1"/>
          <w:position w:val="1"/>
        </w:rPr>
        <w:t>Magento Store for multi restaurants</w:t>
      </w:r>
      <w:r w:rsidR="009F075A">
        <w:rPr>
          <w:rFonts w:ascii="Century Gothic" w:hAnsi="Century Gothic"/>
          <w:bCs/>
          <w:spacing w:val="-1"/>
          <w:position w:val="1"/>
        </w:rPr>
        <w:t>)</w:t>
      </w:r>
    </w:p>
    <w:p w:rsidR="00E01B45" w:rsidRDefault="00BD59CA" w:rsidP="009F07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hyperlink r:id="rId14" w:history="1">
        <w:r w:rsidR="009F075A" w:rsidRPr="00514916">
          <w:rPr>
            <w:rStyle w:val="Hyperlink"/>
            <w:rFonts w:ascii="Century Gothic" w:hAnsi="Century Gothic"/>
            <w:bCs/>
            <w:spacing w:val="-1"/>
            <w:position w:val="1"/>
          </w:rPr>
          <w:t>http://www.lucrin.com</w:t>
        </w:r>
      </w:hyperlink>
      <w:r w:rsidR="009F075A">
        <w:rPr>
          <w:rFonts w:ascii="Century Gothic" w:hAnsi="Century Gothic"/>
          <w:bCs/>
          <w:spacing w:val="-1"/>
          <w:position w:val="1"/>
        </w:rPr>
        <w:t xml:space="preserve">  (</w:t>
      </w:r>
      <w:r w:rsidR="00E01B45" w:rsidRPr="00993551">
        <w:rPr>
          <w:rFonts w:ascii="Century Gothic" w:hAnsi="Century Gothic"/>
          <w:bCs/>
          <w:spacing w:val="-1"/>
          <w:position w:val="1"/>
        </w:rPr>
        <w:t>Multisite, multistore Magento implementation</w:t>
      </w:r>
      <w:r w:rsidR="009F075A">
        <w:rPr>
          <w:rFonts w:ascii="Century Gothic" w:hAnsi="Century Gothic"/>
          <w:bCs/>
          <w:spacing w:val="-1"/>
          <w:position w:val="1"/>
        </w:rPr>
        <w:t>)</w:t>
      </w:r>
    </w:p>
    <w:p w:rsidR="009F075A" w:rsidRPr="00993551" w:rsidRDefault="009F075A" w:rsidP="009F07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 w:rsidRPr="00993551">
        <w:rPr>
          <w:rFonts w:ascii="Century Gothic" w:hAnsi="Century Gothic"/>
          <w:bCs/>
          <w:spacing w:val="-1"/>
          <w:position w:val="1"/>
        </w:rPr>
        <w:t xml:space="preserve">Android App for </w:t>
      </w:r>
      <w:proofErr w:type="spellStart"/>
      <w:r w:rsidRPr="00993551"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 w:rsidRPr="00993551">
        <w:rPr>
          <w:rFonts w:ascii="Century Gothic" w:hAnsi="Century Gothic"/>
          <w:bCs/>
          <w:spacing w:val="-1"/>
          <w:position w:val="1"/>
        </w:rPr>
        <w:t xml:space="preserve"> Store using </w:t>
      </w:r>
      <w:proofErr w:type="spellStart"/>
      <w:r w:rsidRPr="00993551">
        <w:rPr>
          <w:rFonts w:ascii="Century Gothic" w:hAnsi="Century Gothic"/>
          <w:bCs/>
          <w:spacing w:val="-1"/>
          <w:position w:val="1"/>
        </w:rPr>
        <w:t>RESTful</w:t>
      </w:r>
      <w:proofErr w:type="spellEnd"/>
    </w:p>
    <w:p w:rsidR="009F075A" w:rsidRDefault="009F075A" w:rsidP="009F075A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9F075A" w:rsidRDefault="009F075A" w:rsidP="009F075A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 w:rsidRPr="009F075A">
        <w:rPr>
          <w:rFonts w:ascii="Century Gothic" w:hAnsi="Century Gothic"/>
          <w:b/>
          <w:bCs/>
          <w:spacing w:val="-1"/>
          <w:position w:val="1"/>
        </w:rPr>
        <w:t>Responsibilities:</w:t>
      </w:r>
      <w:r>
        <w:rPr>
          <w:rFonts w:ascii="Century Gothic" w:hAnsi="Century Gothic"/>
          <w:b/>
          <w:bCs/>
          <w:spacing w:val="-1"/>
          <w:position w:val="1"/>
        </w:rPr>
        <w:t xml:space="preserve"> </w:t>
      </w:r>
    </w:p>
    <w:p w:rsidR="00325994" w:rsidRPr="00325994" w:rsidRDefault="00325994" w:rsidP="003259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proofErr w:type="spellStart"/>
      <w:r w:rsidRPr="00325994">
        <w:rPr>
          <w:rFonts w:ascii="Century Gothic" w:hAnsi="Century Gothic"/>
          <w:b/>
          <w:bCs/>
          <w:spacing w:val="-1"/>
          <w:position w:val="1"/>
        </w:rPr>
        <w:t>Vzaar</w:t>
      </w:r>
      <w:proofErr w:type="spellEnd"/>
    </w:p>
    <w:p w:rsidR="00325994" w:rsidRDefault="00325994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 w:rsidRPr="00325994">
        <w:rPr>
          <w:rFonts w:ascii="Century Gothic" w:hAnsi="Century Gothic"/>
          <w:bCs/>
          <w:spacing w:val="-1"/>
          <w:position w:val="1"/>
        </w:rPr>
        <w:t>Vzaar</w:t>
      </w:r>
      <w:proofErr w:type="spellEnd"/>
      <w:r w:rsidRPr="00325994">
        <w:rPr>
          <w:rFonts w:ascii="Century Gothic" w:hAnsi="Century Gothic"/>
          <w:bCs/>
          <w:spacing w:val="-1"/>
          <w:position w:val="1"/>
        </w:rPr>
        <w:t xml:space="preserve"> is video </w:t>
      </w:r>
      <w:proofErr w:type="spellStart"/>
      <w:r w:rsidRPr="00325994">
        <w:rPr>
          <w:rFonts w:ascii="Century Gothic" w:hAnsi="Century Gothic"/>
          <w:bCs/>
          <w:spacing w:val="-1"/>
          <w:position w:val="1"/>
        </w:rPr>
        <w:t>stereaming</w:t>
      </w:r>
      <w:proofErr w:type="spellEnd"/>
      <w:r w:rsidRPr="00325994">
        <w:rPr>
          <w:rFonts w:ascii="Century Gothic" w:hAnsi="Century Gothic"/>
          <w:bCs/>
          <w:spacing w:val="-1"/>
          <w:position w:val="1"/>
        </w:rPr>
        <w:t xml:space="preserve"> website like </w:t>
      </w:r>
      <w:proofErr w:type="spellStart"/>
      <w:r w:rsidRPr="00325994">
        <w:rPr>
          <w:rFonts w:ascii="Century Gothic" w:hAnsi="Century Gothic"/>
          <w:bCs/>
          <w:spacing w:val="-1"/>
          <w:position w:val="1"/>
        </w:rPr>
        <w:t>youtube</w:t>
      </w:r>
      <w:proofErr w:type="spellEnd"/>
      <w:r w:rsidRPr="00325994">
        <w:rPr>
          <w:rFonts w:ascii="Century Gothic" w:hAnsi="Century Gothic"/>
          <w:bCs/>
          <w:spacing w:val="-1"/>
          <w:position w:val="1"/>
        </w:rPr>
        <w:t xml:space="preserve"> for businesses.</w:t>
      </w:r>
    </w:p>
    <w:p w:rsidR="00325994" w:rsidRDefault="00325994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URL:</w:t>
      </w:r>
      <w:r w:rsidRPr="00D27ED9">
        <w:rPr>
          <w:rFonts w:ascii="Century Gothic" w:hAnsi="Century Gothic"/>
          <w:bCs/>
          <w:spacing w:val="-1"/>
          <w:position w:val="1"/>
          <w:sz w:val="18"/>
          <w:szCs w:val="18"/>
        </w:rPr>
        <w:t xml:space="preserve"> </w:t>
      </w:r>
      <w:hyperlink r:id="rId15" w:history="1">
        <w:r w:rsidRPr="00D27ED9">
          <w:rPr>
            <w:rStyle w:val="Hyperlink"/>
            <w:rFonts w:ascii="Century Gothic" w:hAnsi="Century Gothic"/>
            <w:bCs/>
            <w:spacing w:val="-1"/>
            <w:position w:val="1"/>
            <w:sz w:val="18"/>
            <w:szCs w:val="18"/>
          </w:rPr>
          <w:t>http://www.magentocommerce.com/magento-connect/catalog/product/view/id/22572/s/video-hosting-and-product-gallery-with-vzaar-1/</w:t>
        </w:r>
      </w:hyperlink>
    </w:p>
    <w:p w:rsidR="00325994" w:rsidRDefault="00325994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solely on the project to develop the following:</w:t>
      </w:r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Extension to connect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and </w:t>
      </w:r>
      <w:proofErr w:type="spellStart"/>
      <w:r>
        <w:rPr>
          <w:rFonts w:ascii="Century Gothic" w:hAnsi="Century Gothic"/>
          <w:bCs/>
          <w:spacing w:val="-1"/>
          <w:position w:val="1"/>
        </w:rPr>
        <w:t>Vzaar</w:t>
      </w:r>
      <w:proofErr w:type="spellEnd"/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Admin interface to input </w:t>
      </w:r>
      <w:proofErr w:type="spellStart"/>
      <w:r>
        <w:rPr>
          <w:rFonts w:ascii="Century Gothic" w:hAnsi="Century Gothic"/>
          <w:bCs/>
          <w:spacing w:val="-1"/>
          <w:position w:val="1"/>
        </w:rPr>
        <w:t>Vzaar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API details in backend</w:t>
      </w:r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Logic to fetch videos via </w:t>
      </w:r>
      <w:proofErr w:type="spellStart"/>
      <w:r>
        <w:rPr>
          <w:rFonts w:ascii="Century Gothic" w:hAnsi="Century Gothic"/>
          <w:bCs/>
          <w:spacing w:val="-1"/>
          <w:position w:val="1"/>
        </w:rPr>
        <w:t>RESTful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API calls to </w:t>
      </w:r>
      <w:proofErr w:type="spellStart"/>
      <w:r>
        <w:rPr>
          <w:rFonts w:ascii="Century Gothic" w:hAnsi="Century Gothic"/>
          <w:bCs/>
          <w:spacing w:val="-1"/>
          <w:position w:val="1"/>
        </w:rPr>
        <w:t>Vzaar</w:t>
      </w:r>
      <w:proofErr w:type="spellEnd"/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Interface for admins to view and watch the fetched videos in </w:t>
      </w:r>
      <w:proofErr w:type="spellStart"/>
      <w:r>
        <w:rPr>
          <w:rFonts w:ascii="Century Gothic" w:hAnsi="Century Gothic"/>
          <w:bCs/>
          <w:spacing w:val="-1"/>
          <w:position w:val="1"/>
        </w:rPr>
        <w:t>lightbox</w:t>
      </w:r>
      <w:proofErr w:type="spellEnd"/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Ability to configure the </w:t>
      </w:r>
      <w:proofErr w:type="spellStart"/>
      <w:r>
        <w:rPr>
          <w:rFonts w:ascii="Century Gothic" w:hAnsi="Century Gothic"/>
          <w:bCs/>
          <w:spacing w:val="-1"/>
          <w:position w:val="1"/>
        </w:rPr>
        <w:t>lightbox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from backend</w:t>
      </w:r>
    </w:p>
    <w:p w:rsidR="00325994" w:rsidRDefault="00325994" w:rsidP="003259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Ability to assign the videos to products, categories and CMS pages from backend</w:t>
      </w:r>
    </w:p>
    <w:p w:rsidR="00325994" w:rsidRPr="00325994" w:rsidRDefault="00325994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ind w:left="1440"/>
        <w:rPr>
          <w:rFonts w:ascii="Century Gothic" w:hAnsi="Century Gothic"/>
          <w:bCs/>
          <w:spacing w:val="-1"/>
          <w:position w:val="1"/>
        </w:rPr>
      </w:pPr>
    </w:p>
    <w:p w:rsidR="00325994" w:rsidRDefault="00325994" w:rsidP="00C10C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>
        <w:rPr>
          <w:rFonts w:ascii="Century Gothic" w:hAnsi="Century Gothic"/>
          <w:b/>
          <w:bCs/>
          <w:spacing w:val="-1"/>
          <w:position w:val="1"/>
        </w:rPr>
        <w:t>RetailOn Extension Store</w:t>
      </w:r>
    </w:p>
    <w:p w:rsidR="00325994" w:rsidRDefault="00D27ED9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A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marketplace which re-sells extensions of other extension development companies.</w:t>
      </w:r>
    </w:p>
    <w:p w:rsidR="00D27ED9" w:rsidRDefault="00D27ED9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16" w:history="1">
        <w:r w:rsidRPr="00447622">
          <w:rPr>
            <w:rStyle w:val="Hyperlink"/>
            <w:rFonts w:ascii="Century Gothic" w:hAnsi="Century Gothic"/>
            <w:bCs/>
            <w:spacing w:val="-1"/>
            <w:position w:val="1"/>
          </w:rPr>
          <w:t>http://store.retailon.net</w:t>
        </w:r>
      </w:hyperlink>
    </w:p>
    <w:p w:rsidR="00D27ED9" w:rsidRDefault="00D27ED9" w:rsidP="00325994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solely on the project from scratch.</w:t>
      </w:r>
    </w:p>
    <w:p w:rsidR="00D27ED9" w:rsidRDefault="00D27ED9" w:rsidP="00D27E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Theme installation and customization</w:t>
      </w:r>
    </w:p>
    <w:p w:rsidR="00D27ED9" w:rsidRDefault="00D27ED9" w:rsidP="00D27E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Configuration of all modules throughout the platform</w:t>
      </w:r>
    </w:p>
    <w:p w:rsidR="00D27ED9" w:rsidRDefault="00D27ED9" w:rsidP="00D27E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Used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Magmi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to import simple and configurable products</w:t>
      </w:r>
    </w:p>
    <w:p w:rsidR="00D27ED9" w:rsidRDefault="00D27ED9" w:rsidP="00D27E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Developed a module to extract user information by offering special coupons</w:t>
      </w:r>
    </w:p>
    <w:p w:rsidR="00D27ED9" w:rsidRDefault="00D27ED9" w:rsidP="00D27E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Performance optimization using PHP APC, Full Page Cache and other technics to bring down load time &lt; 1.8s</w:t>
      </w:r>
    </w:p>
    <w:p w:rsidR="00D27ED9" w:rsidRDefault="00D27ED9" w:rsidP="00D27ED9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D27ED9" w:rsidRPr="00D27ED9" w:rsidRDefault="00D27ED9" w:rsidP="00D27E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 w:rsidRPr="00D27ED9">
        <w:rPr>
          <w:rFonts w:ascii="Century Gothic" w:hAnsi="Century Gothic"/>
          <w:b/>
          <w:bCs/>
          <w:spacing w:val="-1"/>
          <w:position w:val="1"/>
        </w:rPr>
        <w:t>Balance Community</w:t>
      </w:r>
    </w:p>
    <w:p w:rsidR="00D27ED9" w:rsidRDefault="00D27ED9" w:rsidP="00D27ED9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>
        <w:rPr>
          <w:rFonts w:ascii="Century Gothic" w:hAnsi="Century Gothic"/>
          <w:bCs/>
          <w:spacing w:val="-1"/>
          <w:position w:val="1"/>
        </w:rPr>
        <w:lastRenderedPageBreak/>
        <w:t>BalanceCommunity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is a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store which sells adventure sports goods.</w:t>
      </w:r>
    </w:p>
    <w:p w:rsidR="00D27ED9" w:rsidRDefault="00D27ED9" w:rsidP="00D27ED9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17" w:history="1">
        <w:r w:rsidRPr="00447622">
          <w:rPr>
            <w:rStyle w:val="Hyperlink"/>
            <w:rFonts w:ascii="Century Gothic" w:hAnsi="Century Gothic"/>
            <w:bCs/>
            <w:spacing w:val="-1"/>
            <w:position w:val="1"/>
          </w:rPr>
          <w:t>http://www.balancecommunity.com</w:t>
        </w:r>
      </w:hyperlink>
    </w:p>
    <w:p w:rsidR="00D27ED9" w:rsidRDefault="00D27ED9" w:rsidP="00D27ED9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solely on the project in multiple tasks.</w:t>
      </w:r>
    </w:p>
    <w:p w:rsidR="00D27ED9" w:rsidRDefault="00D27ED9" w:rsidP="00D27ED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Performance optimization using APC, Full Page Cache and other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technics</w:t>
      </w:r>
    </w:p>
    <w:p w:rsidR="00D27ED9" w:rsidRDefault="00D27ED9" w:rsidP="00D27ED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Bug fixing and optimization of various 3</w:t>
      </w:r>
      <w:r w:rsidRPr="00D27ED9">
        <w:rPr>
          <w:rFonts w:ascii="Century Gothic" w:hAnsi="Century Gothic"/>
          <w:bCs/>
          <w:spacing w:val="-1"/>
          <w:position w:val="1"/>
          <w:vertAlign w:val="superscript"/>
        </w:rPr>
        <w:t>rd</w:t>
      </w:r>
      <w:r>
        <w:rPr>
          <w:rFonts w:ascii="Century Gothic" w:hAnsi="Century Gothic"/>
          <w:bCs/>
          <w:spacing w:val="-1"/>
          <w:position w:val="1"/>
        </w:rPr>
        <w:t xml:space="preserve"> party extensions</w:t>
      </w:r>
    </w:p>
    <w:p w:rsidR="00D27ED9" w:rsidRDefault="00D27ED9" w:rsidP="00D27ED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>
        <w:rPr>
          <w:rFonts w:ascii="Century Gothic" w:hAnsi="Century Gothic"/>
          <w:bCs/>
          <w:spacing w:val="-1"/>
          <w:position w:val="1"/>
        </w:rPr>
        <w:t>Wordpress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Integration with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Magento</w:t>
      </w:r>
      <w:proofErr w:type="spellEnd"/>
    </w:p>
    <w:p w:rsidR="00D27ED9" w:rsidRDefault="00D27ED9" w:rsidP="00D27ED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Worked on customizing Configurator module by </w:t>
      </w:r>
      <w:proofErr w:type="spellStart"/>
      <w:r>
        <w:rPr>
          <w:rFonts w:ascii="Century Gothic" w:hAnsi="Century Gothic"/>
          <w:bCs/>
          <w:spacing w:val="-1"/>
          <w:position w:val="1"/>
        </w:rPr>
        <w:t>MageCoding</w:t>
      </w:r>
      <w:proofErr w:type="spellEnd"/>
    </w:p>
    <w:p w:rsidR="00D27ED9" w:rsidRDefault="00D27ED9" w:rsidP="00D27ED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Fixed responsive design issues in the website</w:t>
      </w:r>
    </w:p>
    <w:p w:rsidR="00D27ED9" w:rsidRDefault="00D27ED9" w:rsidP="00D27ED9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D27ED9" w:rsidRPr="002C0BC7" w:rsidRDefault="002C0BC7" w:rsidP="00D27E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proofErr w:type="spellStart"/>
      <w:r w:rsidRPr="002C0BC7">
        <w:rPr>
          <w:rFonts w:ascii="Century Gothic" w:hAnsi="Century Gothic"/>
          <w:b/>
          <w:bCs/>
          <w:spacing w:val="-1"/>
          <w:position w:val="1"/>
        </w:rPr>
        <w:t>Lucrin</w:t>
      </w:r>
      <w:proofErr w:type="spellEnd"/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>
        <w:rPr>
          <w:rFonts w:ascii="Century Gothic" w:hAnsi="Century Gothic"/>
          <w:bCs/>
          <w:spacing w:val="-1"/>
          <w:position w:val="1"/>
        </w:rPr>
        <w:t>Lucrin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is giant leather </w:t>
      </w:r>
      <w:proofErr w:type="gramStart"/>
      <w:r>
        <w:rPr>
          <w:rFonts w:ascii="Century Gothic" w:hAnsi="Century Gothic"/>
          <w:bCs/>
          <w:spacing w:val="-1"/>
          <w:position w:val="1"/>
        </w:rPr>
        <w:t>goods company</w:t>
      </w:r>
      <w:proofErr w:type="gramEnd"/>
      <w:r>
        <w:rPr>
          <w:rFonts w:ascii="Century Gothic" w:hAnsi="Century Gothic"/>
          <w:bCs/>
          <w:spacing w:val="-1"/>
          <w:position w:val="1"/>
        </w:rPr>
        <w:t xml:space="preserve"> present in multiple countries.</w:t>
      </w:r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18" w:history="1">
        <w:r w:rsidRPr="00447622">
          <w:rPr>
            <w:rStyle w:val="Hyperlink"/>
            <w:rFonts w:ascii="Century Gothic" w:hAnsi="Century Gothic"/>
            <w:bCs/>
            <w:spacing w:val="-1"/>
            <w:position w:val="1"/>
          </w:rPr>
          <w:t>http://www.lucrin.fr</w:t>
        </w:r>
      </w:hyperlink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with a team of 4 in multiple task.</w:t>
      </w:r>
    </w:p>
    <w:p w:rsidR="002C0BC7" w:rsidRDefault="002C0BC7" w:rsidP="002C0BC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Multi-site and Multi-store implementation</w:t>
      </w:r>
    </w:p>
    <w:p w:rsidR="002C0BC7" w:rsidRDefault="002C0BC7" w:rsidP="002C0BC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Performance optimization</w:t>
      </w:r>
    </w:p>
    <w:p w:rsidR="002C0BC7" w:rsidRDefault="002C0BC7" w:rsidP="002C0BC7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2C0BC7" w:rsidRPr="002C0BC7" w:rsidRDefault="002C0BC7" w:rsidP="002C0BC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proofErr w:type="spellStart"/>
      <w:r w:rsidRPr="002C0BC7">
        <w:rPr>
          <w:rFonts w:ascii="Century Gothic" w:hAnsi="Century Gothic"/>
          <w:b/>
          <w:bCs/>
          <w:spacing w:val="-1"/>
          <w:position w:val="1"/>
        </w:rPr>
        <w:t>Decirc</w:t>
      </w:r>
      <w:proofErr w:type="spellEnd"/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>
        <w:rPr>
          <w:rFonts w:ascii="Century Gothic" w:hAnsi="Century Gothic"/>
          <w:bCs/>
          <w:spacing w:val="-1"/>
          <w:position w:val="1"/>
        </w:rPr>
        <w:t>Decirc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is a digital content store which sells digital content through various retail outlets</w:t>
      </w:r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19" w:history="1">
        <w:r w:rsidRPr="00447622">
          <w:rPr>
            <w:rStyle w:val="Hyperlink"/>
            <w:rFonts w:ascii="Century Gothic" w:hAnsi="Century Gothic"/>
            <w:bCs/>
            <w:spacing w:val="-1"/>
            <w:position w:val="1"/>
          </w:rPr>
          <w:t>http://www.decirc.com</w:t>
        </w:r>
      </w:hyperlink>
    </w:p>
    <w:p w:rsidR="002C0BC7" w:rsidRDefault="002C0BC7" w:rsidP="002C0BC7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in a team of 2 on the following modules</w:t>
      </w:r>
    </w:p>
    <w:p w:rsidR="002C0BC7" w:rsidRDefault="002C0BC7" w:rsidP="002C0B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Ability to create a new entity called Retailers who have special permissions</w:t>
      </w:r>
    </w:p>
    <w:p w:rsidR="002C0BC7" w:rsidRDefault="002C0BC7" w:rsidP="002C0B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Ability to send the product via SMS to the customer’s mobile number, marking the order complete</w:t>
      </w:r>
    </w:p>
    <w:p w:rsidR="002C0BC7" w:rsidRDefault="002C0BC7" w:rsidP="002C0B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on module to assign commission to retailers (sales representatives) based on percentage set in backend</w:t>
      </w:r>
    </w:p>
    <w:p w:rsidR="002C0BC7" w:rsidRDefault="002C0BC7" w:rsidP="002C0B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Facebook App for implementing the same store in </w:t>
      </w:r>
      <w:proofErr w:type="spellStart"/>
      <w:r>
        <w:rPr>
          <w:rFonts w:ascii="Century Gothic" w:hAnsi="Century Gothic"/>
          <w:bCs/>
          <w:spacing w:val="-1"/>
          <w:position w:val="1"/>
        </w:rPr>
        <w:t>facebook</w:t>
      </w:r>
      <w:proofErr w:type="spellEnd"/>
    </w:p>
    <w:p w:rsidR="002C0BC7" w:rsidRDefault="002C0BC7" w:rsidP="002C0BC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Performance Optimization</w:t>
      </w:r>
    </w:p>
    <w:p w:rsidR="002C0BC7" w:rsidRDefault="002C0BC7" w:rsidP="002C0BC7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2C0BC7" w:rsidRDefault="00E936E2" w:rsidP="002C0BC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Foodcourt.ae</w:t>
      </w:r>
    </w:p>
    <w:p w:rsidR="00E936E2" w:rsidRDefault="00E936E2" w:rsidP="00E936E2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proofErr w:type="spellStart"/>
      <w:r>
        <w:rPr>
          <w:rFonts w:ascii="Century Gothic" w:hAnsi="Century Gothic"/>
          <w:bCs/>
          <w:spacing w:val="-1"/>
          <w:position w:val="1"/>
        </w:rPr>
        <w:t>Foodcourt</w:t>
      </w:r>
      <w:proofErr w:type="spellEnd"/>
      <w:r>
        <w:rPr>
          <w:rFonts w:ascii="Century Gothic" w:hAnsi="Century Gothic"/>
          <w:bCs/>
          <w:spacing w:val="-1"/>
          <w:position w:val="1"/>
        </w:rPr>
        <w:t xml:space="preserve"> is a food catering company based in Dubai</w:t>
      </w:r>
    </w:p>
    <w:p w:rsidR="00E936E2" w:rsidRDefault="00E936E2" w:rsidP="00E936E2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20" w:history="1">
        <w:r w:rsidRPr="00447622">
          <w:rPr>
            <w:rStyle w:val="Hyperlink"/>
            <w:rFonts w:ascii="Century Gothic" w:hAnsi="Century Gothic"/>
            <w:bCs/>
            <w:spacing w:val="-1"/>
            <w:position w:val="1"/>
          </w:rPr>
          <w:t>http://www.foodcourt.ae/demo</w:t>
        </w:r>
      </w:hyperlink>
    </w:p>
    <w:p w:rsidR="00E936E2" w:rsidRDefault="00E936E2" w:rsidP="00E936E2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solely on the project</w:t>
      </w:r>
    </w:p>
    <w:p w:rsidR="00E936E2" w:rsidRDefault="00E936E2" w:rsidP="00E936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Develop module for a new entity called Food Packages and Plates</w:t>
      </w:r>
    </w:p>
    <w:p w:rsidR="00E936E2" w:rsidRDefault="00E936E2" w:rsidP="00E936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Ability for customers to add food items to plates</w:t>
      </w:r>
    </w:p>
    <w:p w:rsidR="00E936E2" w:rsidRDefault="00E936E2" w:rsidP="00E936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Limit the number of items in plate according to the package selected</w:t>
      </w:r>
    </w:p>
    <w:p w:rsidR="00E936E2" w:rsidRDefault="00E936E2" w:rsidP="00E936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Calculate the cost by the number of plates ordered</w:t>
      </w:r>
    </w:p>
    <w:p w:rsidR="00A9474E" w:rsidRDefault="00A9474E" w:rsidP="00A9474E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A9474E" w:rsidRPr="00A9474E" w:rsidRDefault="00A9474E" w:rsidP="00A9474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 w:rsidRPr="00A9474E">
        <w:rPr>
          <w:rFonts w:ascii="Century Gothic" w:hAnsi="Century Gothic"/>
          <w:b/>
          <w:bCs/>
          <w:spacing w:val="-1"/>
          <w:position w:val="1"/>
        </w:rPr>
        <w:t>V2Cigs</w:t>
      </w:r>
    </w:p>
    <w:p w:rsidR="00A9474E" w:rsidRDefault="00A9474E" w:rsidP="00A9474E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V2Cigs is an electronic cigarettes manufacturing company. They sell online in US, Europe, UK, Czech and Russia.</w:t>
      </w:r>
    </w:p>
    <w:p w:rsidR="00A9474E" w:rsidRDefault="00A9474E" w:rsidP="00A9474E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URL: </w:t>
      </w:r>
      <w:hyperlink r:id="rId21" w:history="1">
        <w:r w:rsidRPr="0059479C">
          <w:rPr>
            <w:rStyle w:val="Hyperlink"/>
            <w:rFonts w:ascii="Century Gothic" w:hAnsi="Century Gothic"/>
            <w:bCs/>
            <w:spacing w:val="-1"/>
            <w:position w:val="1"/>
          </w:rPr>
          <w:t>http://www.v2cigs.eu</w:t>
        </w:r>
      </w:hyperlink>
    </w:p>
    <w:p w:rsidR="00F2359B" w:rsidRDefault="00A9474E" w:rsidP="00F2359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Worked as Tech Lead w</w:t>
      </w:r>
      <w:r w:rsidR="00F2359B">
        <w:rPr>
          <w:rFonts w:ascii="Century Gothic" w:hAnsi="Century Gothic"/>
          <w:bCs/>
          <w:spacing w:val="-1"/>
          <w:position w:val="1"/>
        </w:rPr>
        <w:t xml:space="preserve">ith 2 other </w:t>
      </w:r>
      <w:proofErr w:type="spellStart"/>
      <w:r w:rsidR="00F2359B">
        <w:rPr>
          <w:rFonts w:ascii="Century Gothic" w:hAnsi="Century Gothic"/>
          <w:bCs/>
          <w:spacing w:val="-1"/>
          <w:position w:val="1"/>
        </w:rPr>
        <w:t>Magento</w:t>
      </w:r>
      <w:proofErr w:type="spellEnd"/>
      <w:r w:rsidR="00F2359B">
        <w:rPr>
          <w:rFonts w:ascii="Century Gothic" w:hAnsi="Century Gothic"/>
          <w:bCs/>
          <w:spacing w:val="-1"/>
          <w:position w:val="1"/>
        </w:rPr>
        <w:t xml:space="preserve"> developers.</w:t>
      </w:r>
    </w:p>
    <w:p w:rsidR="00A9474E" w:rsidRPr="00A9474E" w:rsidRDefault="00A9474E" w:rsidP="00F2359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Developed and customized modules, fixed bugs, performance optimization etc.</w:t>
      </w:r>
    </w:p>
    <w:p w:rsidR="002C0BC7" w:rsidRPr="000B7371" w:rsidRDefault="000B7371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 w:rsidRPr="000B7371">
        <w:rPr>
          <w:rFonts w:ascii="Century Gothic" w:hAnsi="Century Gothic"/>
          <w:b/>
          <w:bCs/>
          <w:spacing w:val="-1"/>
          <w:position w:val="1"/>
        </w:rPr>
        <w:t>Education</w:t>
      </w:r>
    </w:p>
    <w:p w:rsidR="000B7371" w:rsidRDefault="000B7371" w:rsidP="000B737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B.E (Bachelor of Engineering, VTU)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AMC Engineering College, Bangalore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Percentage: 73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0B7371" w:rsidRDefault="000B7371" w:rsidP="000B737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10+ 2 (CBSE)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Rani Public School, Kerala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Percentage: </w:t>
      </w:r>
      <w:r>
        <w:rPr>
          <w:rFonts w:ascii="Century Gothic" w:hAnsi="Century Gothic"/>
          <w:bCs/>
          <w:spacing w:val="-1"/>
          <w:position w:val="1"/>
        </w:rPr>
        <w:t>83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0B7371" w:rsidRDefault="000B7371" w:rsidP="000B737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10 (CBSE)</w:t>
      </w:r>
    </w:p>
    <w:p w:rsid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Indian School </w:t>
      </w:r>
      <w:proofErr w:type="spellStart"/>
      <w:r>
        <w:rPr>
          <w:rFonts w:ascii="Century Gothic" w:hAnsi="Century Gothic"/>
          <w:bCs/>
          <w:spacing w:val="-1"/>
          <w:position w:val="1"/>
        </w:rPr>
        <w:t>Salalah</w:t>
      </w:r>
      <w:proofErr w:type="spellEnd"/>
      <w:r>
        <w:rPr>
          <w:rFonts w:ascii="Century Gothic" w:hAnsi="Century Gothic"/>
          <w:bCs/>
          <w:spacing w:val="-1"/>
          <w:position w:val="1"/>
        </w:rPr>
        <w:t>, Oman</w:t>
      </w:r>
    </w:p>
    <w:p w:rsidR="000B7371" w:rsidRPr="000B7371" w:rsidRDefault="000B7371" w:rsidP="000B7371">
      <w:pPr>
        <w:pStyle w:val="ListParagraph"/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Percentage: 78</w:t>
      </w:r>
    </w:p>
    <w:p w:rsidR="000B7371" w:rsidRPr="000B7371" w:rsidRDefault="000B7371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</w:p>
    <w:p w:rsidR="000B7371" w:rsidRPr="00FD145C" w:rsidRDefault="00FD145C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/>
          <w:bCs/>
          <w:spacing w:val="-1"/>
          <w:position w:val="1"/>
        </w:rPr>
      </w:pPr>
      <w:r w:rsidRPr="00FD145C">
        <w:rPr>
          <w:rFonts w:ascii="Century Gothic" w:hAnsi="Century Gothic"/>
          <w:b/>
          <w:bCs/>
          <w:spacing w:val="-1"/>
          <w:position w:val="1"/>
        </w:rPr>
        <w:t>Contact</w:t>
      </w:r>
    </w:p>
    <w:p w:rsidR="00FD145C" w:rsidRDefault="00FD145C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Email ID: </w:t>
      </w:r>
      <w:hyperlink r:id="rId22" w:history="1">
        <w:r w:rsidRPr="00FD016D">
          <w:rPr>
            <w:rStyle w:val="Hyperlink"/>
            <w:rFonts w:ascii="Century Gothic" w:hAnsi="Century Gothic"/>
            <w:bCs/>
            <w:spacing w:val="-1"/>
            <w:position w:val="1"/>
          </w:rPr>
          <w:t>me@hashid.in</w:t>
        </w:r>
      </w:hyperlink>
    </w:p>
    <w:p w:rsidR="00FD145C" w:rsidRDefault="00FD145C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>Phone: +91 9844839242</w:t>
      </w:r>
    </w:p>
    <w:p w:rsidR="00FD145C" w:rsidRPr="000B7371" w:rsidRDefault="00FD145C" w:rsidP="000B7371">
      <w:pPr>
        <w:widowControl w:val="0"/>
        <w:autoSpaceDE w:val="0"/>
        <w:autoSpaceDN w:val="0"/>
        <w:adjustRightInd w:val="0"/>
        <w:spacing w:before="29" w:line="360" w:lineRule="auto"/>
        <w:rPr>
          <w:rFonts w:ascii="Century Gothic" w:hAnsi="Century Gothic"/>
          <w:bCs/>
          <w:spacing w:val="-1"/>
          <w:position w:val="1"/>
        </w:rPr>
      </w:pPr>
      <w:r>
        <w:rPr>
          <w:rFonts w:ascii="Century Gothic" w:hAnsi="Century Gothic"/>
          <w:bCs/>
          <w:spacing w:val="-1"/>
          <w:position w:val="1"/>
        </w:rPr>
        <w:t xml:space="preserve">Website: </w:t>
      </w:r>
      <w:hyperlink r:id="rId23" w:history="1">
        <w:r w:rsidRPr="00FD145C">
          <w:rPr>
            <w:rStyle w:val="Hyperlink"/>
            <w:rFonts w:ascii="Century Gothic" w:hAnsi="Century Gothic"/>
            <w:bCs/>
            <w:spacing w:val="-1"/>
            <w:position w:val="1"/>
          </w:rPr>
          <w:t>http://www.hashid.in</w:t>
        </w:r>
      </w:hyperlink>
    </w:p>
    <w:sectPr w:rsidR="00FD145C" w:rsidRPr="000B7371" w:rsidSect="00BE02BF">
      <w:footerReference w:type="default" r:id="rId24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CA" w:rsidRDefault="00BD59CA">
      <w:r>
        <w:separator/>
      </w:r>
    </w:p>
  </w:endnote>
  <w:endnote w:type="continuationSeparator" w:id="0">
    <w:p w:rsidR="00BD59CA" w:rsidRDefault="00BD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11" w:rsidRDefault="00304911">
    <w:pPr>
      <w:pStyle w:val="Footer"/>
    </w:pPr>
  </w:p>
  <w:p w:rsidR="00B01538" w:rsidRPr="00A26AAC" w:rsidRDefault="00B01538">
    <w:pPr>
      <w:pStyle w:val="Footer"/>
      <w:tabs>
        <w:tab w:val="clear" w:pos="4320"/>
        <w:tab w:val="clear" w:pos="8640"/>
        <w:tab w:val="center" w:pos="4513"/>
      </w:tabs>
      <w:jc w:val="right"/>
      <w:rPr>
        <w:i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CA" w:rsidRDefault="00BD59CA">
      <w:r>
        <w:separator/>
      </w:r>
    </w:p>
  </w:footnote>
  <w:footnote w:type="continuationSeparator" w:id="0">
    <w:p w:rsidR="00BD59CA" w:rsidRDefault="00BD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Aria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2E0053"/>
    <w:multiLevelType w:val="hybridMultilevel"/>
    <w:tmpl w:val="5A3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445B76"/>
    <w:multiLevelType w:val="hybridMultilevel"/>
    <w:tmpl w:val="082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E3362"/>
    <w:multiLevelType w:val="hybridMultilevel"/>
    <w:tmpl w:val="F6B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E45A2"/>
    <w:multiLevelType w:val="hybridMultilevel"/>
    <w:tmpl w:val="1D2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45274"/>
    <w:multiLevelType w:val="hybridMultilevel"/>
    <w:tmpl w:val="08C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32F70"/>
    <w:multiLevelType w:val="hybridMultilevel"/>
    <w:tmpl w:val="1996E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93736C"/>
    <w:multiLevelType w:val="hybridMultilevel"/>
    <w:tmpl w:val="9E0470EA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1B634CF7"/>
    <w:multiLevelType w:val="hybridMultilevel"/>
    <w:tmpl w:val="CAE6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263B5"/>
    <w:multiLevelType w:val="hybridMultilevel"/>
    <w:tmpl w:val="E71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87F8E"/>
    <w:multiLevelType w:val="hybridMultilevel"/>
    <w:tmpl w:val="851AD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2ABA"/>
    <w:multiLevelType w:val="hybridMultilevel"/>
    <w:tmpl w:val="D2B284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A2662"/>
    <w:multiLevelType w:val="hybridMultilevel"/>
    <w:tmpl w:val="82325B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2A4102"/>
    <w:multiLevelType w:val="hybridMultilevel"/>
    <w:tmpl w:val="60A2C4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0F228F"/>
    <w:multiLevelType w:val="hybridMultilevel"/>
    <w:tmpl w:val="0734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50117"/>
    <w:multiLevelType w:val="hybridMultilevel"/>
    <w:tmpl w:val="F9B0655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2">
    <w:nsid w:val="5C1B4F82"/>
    <w:multiLevelType w:val="hybridMultilevel"/>
    <w:tmpl w:val="C56899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6AA5"/>
    <w:multiLevelType w:val="hybridMultilevel"/>
    <w:tmpl w:val="066812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25C9E"/>
    <w:multiLevelType w:val="hybridMultilevel"/>
    <w:tmpl w:val="C61CAD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9B05D3"/>
    <w:multiLevelType w:val="hybridMultilevel"/>
    <w:tmpl w:val="42C4EE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6376FC"/>
    <w:multiLevelType w:val="hybridMultilevel"/>
    <w:tmpl w:val="BFA2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20"/>
  </w:num>
  <w:num w:numId="18">
    <w:abstractNumId w:val="16"/>
  </w:num>
  <w:num w:numId="19">
    <w:abstractNumId w:val="20"/>
  </w:num>
  <w:num w:numId="20">
    <w:abstractNumId w:val="16"/>
  </w:num>
  <w:num w:numId="21">
    <w:abstractNumId w:val="22"/>
  </w:num>
  <w:num w:numId="22">
    <w:abstractNumId w:val="17"/>
  </w:num>
  <w:num w:numId="23">
    <w:abstractNumId w:val="19"/>
  </w:num>
  <w:num w:numId="24">
    <w:abstractNumId w:val="24"/>
  </w:num>
  <w:num w:numId="25">
    <w:abstractNumId w:val="18"/>
  </w:num>
  <w:num w:numId="26">
    <w:abstractNumId w:val="25"/>
  </w:num>
  <w:num w:numId="27">
    <w:abstractNumId w:val="23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5B"/>
    <w:rsid w:val="00000723"/>
    <w:rsid w:val="000071C6"/>
    <w:rsid w:val="000140F6"/>
    <w:rsid w:val="0001563A"/>
    <w:rsid w:val="00027A6C"/>
    <w:rsid w:val="000321B1"/>
    <w:rsid w:val="000438CB"/>
    <w:rsid w:val="000478E5"/>
    <w:rsid w:val="00056977"/>
    <w:rsid w:val="00061F1F"/>
    <w:rsid w:val="00065794"/>
    <w:rsid w:val="00091591"/>
    <w:rsid w:val="0009382E"/>
    <w:rsid w:val="000A0EFA"/>
    <w:rsid w:val="000A585C"/>
    <w:rsid w:val="000B20BF"/>
    <w:rsid w:val="000B381E"/>
    <w:rsid w:val="000B7371"/>
    <w:rsid w:val="000C0126"/>
    <w:rsid w:val="000C0C85"/>
    <w:rsid w:val="000C1A90"/>
    <w:rsid w:val="000C4308"/>
    <w:rsid w:val="000C73C6"/>
    <w:rsid w:val="000D383E"/>
    <w:rsid w:val="000E6BC1"/>
    <w:rsid w:val="000F196D"/>
    <w:rsid w:val="00122A3E"/>
    <w:rsid w:val="0012691C"/>
    <w:rsid w:val="00135DC8"/>
    <w:rsid w:val="0013658E"/>
    <w:rsid w:val="00146EBB"/>
    <w:rsid w:val="001517B0"/>
    <w:rsid w:val="00156B5B"/>
    <w:rsid w:val="00157F5E"/>
    <w:rsid w:val="00170BDC"/>
    <w:rsid w:val="00173303"/>
    <w:rsid w:val="001833D8"/>
    <w:rsid w:val="001846F8"/>
    <w:rsid w:val="001E4EAD"/>
    <w:rsid w:val="001F5532"/>
    <w:rsid w:val="001F7D9E"/>
    <w:rsid w:val="00206CF3"/>
    <w:rsid w:val="002110EC"/>
    <w:rsid w:val="002116D9"/>
    <w:rsid w:val="0021333E"/>
    <w:rsid w:val="00227A9E"/>
    <w:rsid w:val="002377AD"/>
    <w:rsid w:val="00245125"/>
    <w:rsid w:val="002454B5"/>
    <w:rsid w:val="00251CF1"/>
    <w:rsid w:val="00275C6D"/>
    <w:rsid w:val="002B0902"/>
    <w:rsid w:val="002C0BC7"/>
    <w:rsid w:val="002C0C60"/>
    <w:rsid w:val="002C7ABB"/>
    <w:rsid w:val="002D6BC4"/>
    <w:rsid w:val="002D7A0F"/>
    <w:rsid w:val="002D7A1F"/>
    <w:rsid w:val="002F6C72"/>
    <w:rsid w:val="00304911"/>
    <w:rsid w:val="00305967"/>
    <w:rsid w:val="003102DF"/>
    <w:rsid w:val="003123BF"/>
    <w:rsid w:val="0032443E"/>
    <w:rsid w:val="00325994"/>
    <w:rsid w:val="00351FB9"/>
    <w:rsid w:val="00356B13"/>
    <w:rsid w:val="003737D2"/>
    <w:rsid w:val="00376B63"/>
    <w:rsid w:val="00376DA9"/>
    <w:rsid w:val="0038780F"/>
    <w:rsid w:val="003A308B"/>
    <w:rsid w:val="003A4680"/>
    <w:rsid w:val="003A47EF"/>
    <w:rsid w:val="003B3A86"/>
    <w:rsid w:val="003C1111"/>
    <w:rsid w:val="003C200C"/>
    <w:rsid w:val="003C4BBF"/>
    <w:rsid w:val="003D0A69"/>
    <w:rsid w:val="003E1A6E"/>
    <w:rsid w:val="003E35DA"/>
    <w:rsid w:val="003E5114"/>
    <w:rsid w:val="003E66CF"/>
    <w:rsid w:val="00401E90"/>
    <w:rsid w:val="0040748C"/>
    <w:rsid w:val="004076CF"/>
    <w:rsid w:val="00410179"/>
    <w:rsid w:val="00412753"/>
    <w:rsid w:val="00427DFC"/>
    <w:rsid w:val="00432F9B"/>
    <w:rsid w:val="004460A8"/>
    <w:rsid w:val="00461824"/>
    <w:rsid w:val="00465E95"/>
    <w:rsid w:val="00467E79"/>
    <w:rsid w:val="00470E70"/>
    <w:rsid w:val="00483FDB"/>
    <w:rsid w:val="00487DC6"/>
    <w:rsid w:val="004A5EDC"/>
    <w:rsid w:val="004D2F80"/>
    <w:rsid w:val="004D328C"/>
    <w:rsid w:val="004D4FA4"/>
    <w:rsid w:val="0050296C"/>
    <w:rsid w:val="005144A8"/>
    <w:rsid w:val="00521EB1"/>
    <w:rsid w:val="0052239B"/>
    <w:rsid w:val="00530110"/>
    <w:rsid w:val="005457AD"/>
    <w:rsid w:val="00547BAD"/>
    <w:rsid w:val="00551420"/>
    <w:rsid w:val="005807F0"/>
    <w:rsid w:val="00587444"/>
    <w:rsid w:val="00592011"/>
    <w:rsid w:val="0059362D"/>
    <w:rsid w:val="005A2862"/>
    <w:rsid w:val="005B04C1"/>
    <w:rsid w:val="005B4E50"/>
    <w:rsid w:val="005B6A0A"/>
    <w:rsid w:val="005C14D2"/>
    <w:rsid w:val="005C367F"/>
    <w:rsid w:val="005C4762"/>
    <w:rsid w:val="005E1C29"/>
    <w:rsid w:val="005E5A3E"/>
    <w:rsid w:val="005E5B57"/>
    <w:rsid w:val="005F7907"/>
    <w:rsid w:val="005F79D8"/>
    <w:rsid w:val="00605035"/>
    <w:rsid w:val="006066B9"/>
    <w:rsid w:val="00613664"/>
    <w:rsid w:val="0063157E"/>
    <w:rsid w:val="006346CE"/>
    <w:rsid w:val="0063626D"/>
    <w:rsid w:val="00645709"/>
    <w:rsid w:val="00662F7F"/>
    <w:rsid w:val="006761C8"/>
    <w:rsid w:val="00684ED2"/>
    <w:rsid w:val="00693CB5"/>
    <w:rsid w:val="00693D6F"/>
    <w:rsid w:val="006A1FE1"/>
    <w:rsid w:val="006A45E6"/>
    <w:rsid w:val="006B0861"/>
    <w:rsid w:val="006C1B7B"/>
    <w:rsid w:val="006C562D"/>
    <w:rsid w:val="006D6544"/>
    <w:rsid w:val="006E7009"/>
    <w:rsid w:val="006F14E3"/>
    <w:rsid w:val="00711126"/>
    <w:rsid w:val="007120DB"/>
    <w:rsid w:val="00724A3B"/>
    <w:rsid w:val="00730415"/>
    <w:rsid w:val="0074614A"/>
    <w:rsid w:val="00766FF7"/>
    <w:rsid w:val="00781070"/>
    <w:rsid w:val="0079115C"/>
    <w:rsid w:val="00793F1E"/>
    <w:rsid w:val="00797FE8"/>
    <w:rsid w:val="007A69E9"/>
    <w:rsid w:val="007B3610"/>
    <w:rsid w:val="007D02AF"/>
    <w:rsid w:val="007D200C"/>
    <w:rsid w:val="007D3362"/>
    <w:rsid w:val="007D5941"/>
    <w:rsid w:val="007E3C0A"/>
    <w:rsid w:val="00800AE9"/>
    <w:rsid w:val="008171DA"/>
    <w:rsid w:val="00832EE9"/>
    <w:rsid w:val="008600C6"/>
    <w:rsid w:val="00873C8B"/>
    <w:rsid w:val="00875BBF"/>
    <w:rsid w:val="008771DB"/>
    <w:rsid w:val="008925D7"/>
    <w:rsid w:val="008967B4"/>
    <w:rsid w:val="008B6119"/>
    <w:rsid w:val="008B713E"/>
    <w:rsid w:val="008C23D9"/>
    <w:rsid w:val="008C245D"/>
    <w:rsid w:val="008D3BBF"/>
    <w:rsid w:val="008D465C"/>
    <w:rsid w:val="008E1EBB"/>
    <w:rsid w:val="008E291F"/>
    <w:rsid w:val="008F4059"/>
    <w:rsid w:val="009001AC"/>
    <w:rsid w:val="00907D89"/>
    <w:rsid w:val="00920432"/>
    <w:rsid w:val="00925456"/>
    <w:rsid w:val="009338DE"/>
    <w:rsid w:val="00936122"/>
    <w:rsid w:val="009620F8"/>
    <w:rsid w:val="00972845"/>
    <w:rsid w:val="00981F9C"/>
    <w:rsid w:val="009864CF"/>
    <w:rsid w:val="00987181"/>
    <w:rsid w:val="009933B7"/>
    <w:rsid w:val="00993551"/>
    <w:rsid w:val="009A7299"/>
    <w:rsid w:val="009B2E47"/>
    <w:rsid w:val="009C152D"/>
    <w:rsid w:val="009C24FA"/>
    <w:rsid w:val="009C4702"/>
    <w:rsid w:val="009C6ECB"/>
    <w:rsid w:val="009D0DF6"/>
    <w:rsid w:val="009D53AE"/>
    <w:rsid w:val="009F075A"/>
    <w:rsid w:val="00A21A57"/>
    <w:rsid w:val="00A26AAC"/>
    <w:rsid w:val="00A3713F"/>
    <w:rsid w:val="00A411EC"/>
    <w:rsid w:val="00A4153C"/>
    <w:rsid w:val="00A42720"/>
    <w:rsid w:val="00A43867"/>
    <w:rsid w:val="00A51E15"/>
    <w:rsid w:val="00A534EB"/>
    <w:rsid w:val="00A72141"/>
    <w:rsid w:val="00A7399C"/>
    <w:rsid w:val="00A8524F"/>
    <w:rsid w:val="00A870BC"/>
    <w:rsid w:val="00A87793"/>
    <w:rsid w:val="00A87922"/>
    <w:rsid w:val="00A9474E"/>
    <w:rsid w:val="00A96851"/>
    <w:rsid w:val="00A97AA9"/>
    <w:rsid w:val="00AA5A89"/>
    <w:rsid w:val="00AB2DD1"/>
    <w:rsid w:val="00AC1A21"/>
    <w:rsid w:val="00AC2373"/>
    <w:rsid w:val="00AD230B"/>
    <w:rsid w:val="00AD5D3A"/>
    <w:rsid w:val="00AE4AE9"/>
    <w:rsid w:val="00AF0AF7"/>
    <w:rsid w:val="00AF28AD"/>
    <w:rsid w:val="00AF5676"/>
    <w:rsid w:val="00B01538"/>
    <w:rsid w:val="00B26321"/>
    <w:rsid w:val="00B26611"/>
    <w:rsid w:val="00B31546"/>
    <w:rsid w:val="00B33131"/>
    <w:rsid w:val="00B41EC6"/>
    <w:rsid w:val="00B429D1"/>
    <w:rsid w:val="00B43906"/>
    <w:rsid w:val="00B4614E"/>
    <w:rsid w:val="00B61FA5"/>
    <w:rsid w:val="00B6496E"/>
    <w:rsid w:val="00B6616C"/>
    <w:rsid w:val="00B70413"/>
    <w:rsid w:val="00B77466"/>
    <w:rsid w:val="00B81AC4"/>
    <w:rsid w:val="00B84F83"/>
    <w:rsid w:val="00B851E3"/>
    <w:rsid w:val="00BA663B"/>
    <w:rsid w:val="00BB752E"/>
    <w:rsid w:val="00BD0B5B"/>
    <w:rsid w:val="00BD59CA"/>
    <w:rsid w:val="00BD60EA"/>
    <w:rsid w:val="00BE02BF"/>
    <w:rsid w:val="00C2285C"/>
    <w:rsid w:val="00C36162"/>
    <w:rsid w:val="00C407F0"/>
    <w:rsid w:val="00C42C9A"/>
    <w:rsid w:val="00C7477D"/>
    <w:rsid w:val="00C76494"/>
    <w:rsid w:val="00CA695A"/>
    <w:rsid w:val="00CD2128"/>
    <w:rsid w:val="00CD240D"/>
    <w:rsid w:val="00CD3641"/>
    <w:rsid w:val="00CF57AE"/>
    <w:rsid w:val="00CF5B3B"/>
    <w:rsid w:val="00D061AB"/>
    <w:rsid w:val="00D11970"/>
    <w:rsid w:val="00D207EB"/>
    <w:rsid w:val="00D252FD"/>
    <w:rsid w:val="00D27ED9"/>
    <w:rsid w:val="00D3145C"/>
    <w:rsid w:val="00D31555"/>
    <w:rsid w:val="00D53F98"/>
    <w:rsid w:val="00D565D5"/>
    <w:rsid w:val="00D56825"/>
    <w:rsid w:val="00D57583"/>
    <w:rsid w:val="00D664C7"/>
    <w:rsid w:val="00D67461"/>
    <w:rsid w:val="00D677A9"/>
    <w:rsid w:val="00D71444"/>
    <w:rsid w:val="00D74A3B"/>
    <w:rsid w:val="00D81BA7"/>
    <w:rsid w:val="00DA3BAE"/>
    <w:rsid w:val="00DA612E"/>
    <w:rsid w:val="00DC3674"/>
    <w:rsid w:val="00DE02E7"/>
    <w:rsid w:val="00DE543F"/>
    <w:rsid w:val="00DF5105"/>
    <w:rsid w:val="00DF5FD3"/>
    <w:rsid w:val="00E01B45"/>
    <w:rsid w:val="00E41DB0"/>
    <w:rsid w:val="00E43739"/>
    <w:rsid w:val="00E46345"/>
    <w:rsid w:val="00E50B43"/>
    <w:rsid w:val="00E5436E"/>
    <w:rsid w:val="00E63D5F"/>
    <w:rsid w:val="00E65C68"/>
    <w:rsid w:val="00E67090"/>
    <w:rsid w:val="00E710B2"/>
    <w:rsid w:val="00E76C55"/>
    <w:rsid w:val="00E863AE"/>
    <w:rsid w:val="00E936E2"/>
    <w:rsid w:val="00EB0B32"/>
    <w:rsid w:val="00EC1D90"/>
    <w:rsid w:val="00EC493D"/>
    <w:rsid w:val="00ED1848"/>
    <w:rsid w:val="00EE6088"/>
    <w:rsid w:val="00EF011D"/>
    <w:rsid w:val="00EF07CE"/>
    <w:rsid w:val="00F00091"/>
    <w:rsid w:val="00F0199C"/>
    <w:rsid w:val="00F04A16"/>
    <w:rsid w:val="00F11723"/>
    <w:rsid w:val="00F2359B"/>
    <w:rsid w:val="00F365E7"/>
    <w:rsid w:val="00F43B30"/>
    <w:rsid w:val="00F51785"/>
    <w:rsid w:val="00F65ECB"/>
    <w:rsid w:val="00F74C3E"/>
    <w:rsid w:val="00F74DE6"/>
    <w:rsid w:val="00F7694B"/>
    <w:rsid w:val="00F860CD"/>
    <w:rsid w:val="00F87A74"/>
    <w:rsid w:val="00F91040"/>
    <w:rsid w:val="00F94549"/>
    <w:rsid w:val="00FA5A21"/>
    <w:rsid w:val="00FB2E07"/>
    <w:rsid w:val="00FB507C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BF"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rsid w:val="00BE02BF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D74A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BE02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E02BF"/>
    <w:rPr>
      <w:rFonts w:ascii="Symbol" w:eastAsia="Times New Roman" w:hAnsi="Symbol" w:cs="Arial"/>
    </w:rPr>
  </w:style>
  <w:style w:type="character" w:customStyle="1" w:styleId="WW8Num1z1">
    <w:name w:val="WW8Num1z1"/>
    <w:rsid w:val="00BE02BF"/>
    <w:rPr>
      <w:rFonts w:ascii="Courier New" w:hAnsi="Courier New" w:cs="Courier New"/>
    </w:rPr>
  </w:style>
  <w:style w:type="character" w:customStyle="1" w:styleId="WW8Num1z2">
    <w:name w:val="WW8Num1z2"/>
    <w:rsid w:val="00BE02BF"/>
    <w:rPr>
      <w:rFonts w:ascii="Wingdings" w:hAnsi="Wingdings"/>
    </w:rPr>
  </w:style>
  <w:style w:type="character" w:customStyle="1" w:styleId="WW8Num1z3">
    <w:name w:val="WW8Num1z3"/>
    <w:rsid w:val="00BE02BF"/>
    <w:rPr>
      <w:rFonts w:ascii="Symbol" w:hAnsi="Symbol"/>
    </w:rPr>
  </w:style>
  <w:style w:type="character" w:customStyle="1" w:styleId="WW8Num2z0">
    <w:name w:val="WW8Num2z0"/>
    <w:rsid w:val="00BE02BF"/>
    <w:rPr>
      <w:rFonts w:ascii="Symbol" w:eastAsia="Times New Roman" w:hAnsi="Symbol" w:cs="Arial"/>
    </w:rPr>
  </w:style>
  <w:style w:type="character" w:customStyle="1" w:styleId="WW8Num2z1">
    <w:name w:val="WW8Num2z1"/>
    <w:rsid w:val="00BE02BF"/>
    <w:rPr>
      <w:rFonts w:ascii="Courier New" w:hAnsi="Courier New" w:cs="Courier New"/>
    </w:rPr>
  </w:style>
  <w:style w:type="character" w:customStyle="1" w:styleId="WW8Num2z2">
    <w:name w:val="WW8Num2z2"/>
    <w:rsid w:val="00BE02BF"/>
    <w:rPr>
      <w:rFonts w:ascii="Wingdings" w:hAnsi="Wingdings"/>
    </w:rPr>
  </w:style>
  <w:style w:type="character" w:customStyle="1" w:styleId="WW8Num2z3">
    <w:name w:val="WW8Num2z3"/>
    <w:rsid w:val="00BE02BF"/>
    <w:rPr>
      <w:rFonts w:ascii="Symbol" w:hAnsi="Symbol"/>
    </w:rPr>
  </w:style>
  <w:style w:type="character" w:customStyle="1" w:styleId="WW8Num4z0">
    <w:name w:val="WW8Num4z0"/>
    <w:rsid w:val="00BE02BF"/>
    <w:rPr>
      <w:rFonts w:ascii="Symbol" w:hAnsi="Symbol"/>
    </w:rPr>
  </w:style>
  <w:style w:type="character" w:customStyle="1" w:styleId="WW8Num4z1">
    <w:name w:val="WW8Num4z1"/>
    <w:rsid w:val="00BE02BF"/>
    <w:rPr>
      <w:rFonts w:ascii="Courier New" w:hAnsi="Courier New"/>
    </w:rPr>
  </w:style>
  <w:style w:type="character" w:customStyle="1" w:styleId="WW8Num4z2">
    <w:name w:val="WW8Num4z2"/>
    <w:rsid w:val="00BE02BF"/>
    <w:rPr>
      <w:rFonts w:ascii="Wingdings" w:hAnsi="Wingdings"/>
    </w:rPr>
  </w:style>
  <w:style w:type="character" w:customStyle="1" w:styleId="WW8Num5z0">
    <w:name w:val="WW8Num5z0"/>
    <w:rsid w:val="00BE02BF"/>
    <w:rPr>
      <w:rFonts w:ascii="Symbol" w:hAnsi="Symbol"/>
    </w:rPr>
  </w:style>
  <w:style w:type="character" w:customStyle="1" w:styleId="WW8Num5z1">
    <w:name w:val="WW8Num5z1"/>
    <w:rsid w:val="00BE02BF"/>
    <w:rPr>
      <w:rFonts w:ascii="Courier New" w:hAnsi="Courier New" w:cs="Courier New"/>
    </w:rPr>
  </w:style>
  <w:style w:type="character" w:customStyle="1" w:styleId="WW8Num5z2">
    <w:name w:val="WW8Num5z2"/>
    <w:rsid w:val="00BE02BF"/>
    <w:rPr>
      <w:rFonts w:ascii="Wingdings" w:hAnsi="Wingdings"/>
    </w:rPr>
  </w:style>
  <w:style w:type="character" w:customStyle="1" w:styleId="WW8Num6z0">
    <w:name w:val="WW8Num6z0"/>
    <w:rsid w:val="00BE02BF"/>
    <w:rPr>
      <w:rFonts w:ascii="Symbol" w:hAnsi="Symbol"/>
    </w:rPr>
  </w:style>
  <w:style w:type="character" w:customStyle="1" w:styleId="WW8Num6z1">
    <w:name w:val="WW8Num6z1"/>
    <w:rsid w:val="00BE02BF"/>
    <w:rPr>
      <w:rFonts w:ascii="Courier New" w:hAnsi="Courier New" w:cs="Courier New"/>
    </w:rPr>
  </w:style>
  <w:style w:type="character" w:customStyle="1" w:styleId="WW8Num6z2">
    <w:name w:val="WW8Num6z2"/>
    <w:rsid w:val="00BE02BF"/>
    <w:rPr>
      <w:rFonts w:ascii="Wingdings" w:hAnsi="Wingdings"/>
    </w:rPr>
  </w:style>
  <w:style w:type="character" w:customStyle="1" w:styleId="WW8Num7z0">
    <w:name w:val="WW8Num7z0"/>
    <w:rsid w:val="00BE02BF"/>
    <w:rPr>
      <w:rFonts w:ascii="Symbol" w:eastAsia="Times New Roman" w:hAnsi="Symbol" w:cs="Arial"/>
    </w:rPr>
  </w:style>
  <w:style w:type="character" w:customStyle="1" w:styleId="WW8Num7z1">
    <w:name w:val="WW8Num7z1"/>
    <w:rsid w:val="00BE02BF"/>
    <w:rPr>
      <w:rFonts w:ascii="Courier New" w:hAnsi="Courier New" w:cs="Courier New"/>
    </w:rPr>
  </w:style>
  <w:style w:type="character" w:customStyle="1" w:styleId="WW8Num7z2">
    <w:name w:val="WW8Num7z2"/>
    <w:rsid w:val="00BE02BF"/>
    <w:rPr>
      <w:rFonts w:ascii="Wingdings" w:hAnsi="Wingdings"/>
    </w:rPr>
  </w:style>
  <w:style w:type="character" w:customStyle="1" w:styleId="WW8Num7z3">
    <w:name w:val="WW8Num7z3"/>
    <w:rsid w:val="00BE02BF"/>
    <w:rPr>
      <w:rFonts w:ascii="Symbol" w:hAnsi="Symbol"/>
    </w:rPr>
  </w:style>
  <w:style w:type="character" w:customStyle="1" w:styleId="WW8Num8z0">
    <w:name w:val="WW8Num8z0"/>
    <w:rsid w:val="00BE02BF"/>
    <w:rPr>
      <w:rFonts w:cs="Times New Roman"/>
    </w:rPr>
  </w:style>
  <w:style w:type="character" w:customStyle="1" w:styleId="WW8Num8z1">
    <w:name w:val="WW8Num8z1"/>
    <w:rsid w:val="00BE02BF"/>
    <w:rPr>
      <w:rFonts w:ascii="Symbol" w:hAnsi="Symbol"/>
    </w:rPr>
  </w:style>
  <w:style w:type="character" w:customStyle="1" w:styleId="WW8Num9z0">
    <w:name w:val="WW8Num9z0"/>
    <w:rsid w:val="00BE02BF"/>
    <w:rPr>
      <w:rFonts w:ascii="Symbol" w:hAnsi="Symbol"/>
    </w:rPr>
  </w:style>
  <w:style w:type="character" w:customStyle="1" w:styleId="WW8Num9z1">
    <w:name w:val="WW8Num9z1"/>
    <w:rsid w:val="00BE02BF"/>
    <w:rPr>
      <w:rFonts w:ascii="Courier New" w:hAnsi="Courier New" w:cs="Courier New"/>
    </w:rPr>
  </w:style>
  <w:style w:type="character" w:customStyle="1" w:styleId="WW8Num9z2">
    <w:name w:val="WW8Num9z2"/>
    <w:rsid w:val="00BE02BF"/>
    <w:rPr>
      <w:rFonts w:ascii="Wingdings" w:hAnsi="Wingdings"/>
    </w:rPr>
  </w:style>
  <w:style w:type="character" w:customStyle="1" w:styleId="WW8Num10z0">
    <w:name w:val="WW8Num10z0"/>
    <w:rsid w:val="00BE02BF"/>
    <w:rPr>
      <w:rFonts w:ascii="Wingdings" w:hAnsi="Wingdings"/>
    </w:rPr>
  </w:style>
  <w:style w:type="character" w:customStyle="1" w:styleId="WW8Num11z0">
    <w:name w:val="WW8Num11z0"/>
    <w:rsid w:val="00BE02BF"/>
    <w:rPr>
      <w:rFonts w:ascii="Symbol" w:hAnsi="Symbol"/>
    </w:rPr>
  </w:style>
  <w:style w:type="character" w:customStyle="1" w:styleId="WW8Num11z1">
    <w:name w:val="WW8Num11z1"/>
    <w:rsid w:val="00BE02BF"/>
    <w:rPr>
      <w:rFonts w:ascii="Wingdings" w:hAnsi="Wingdings"/>
    </w:rPr>
  </w:style>
  <w:style w:type="character" w:customStyle="1" w:styleId="WW8Num11z4">
    <w:name w:val="WW8Num11z4"/>
    <w:rsid w:val="00BE02BF"/>
    <w:rPr>
      <w:rFonts w:ascii="Courier New" w:hAnsi="Courier New"/>
    </w:rPr>
  </w:style>
  <w:style w:type="character" w:customStyle="1" w:styleId="WW8Num12z0">
    <w:name w:val="WW8Num12z0"/>
    <w:rsid w:val="00BE02BF"/>
    <w:rPr>
      <w:rFonts w:ascii="Symbol" w:hAnsi="Symbol"/>
    </w:rPr>
  </w:style>
  <w:style w:type="character" w:customStyle="1" w:styleId="WW8Num12z1">
    <w:name w:val="WW8Num12z1"/>
    <w:rsid w:val="00BE02BF"/>
    <w:rPr>
      <w:rFonts w:ascii="Courier New" w:hAnsi="Courier New" w:cs="Courier New"/>
    </w:rPr>
  </w:style>
  <w:style w:type="character" w:customStyle="1" w:styleId="WW8Num12z2">
    <w:name w:val="WW8Num12z2"/>
    <w:rsid w:val="00BE02BF"/>
    <w:rPr>
      <w:rFonts w:ascii="Wingdings" w:hAnsi="Wingdings"/>
    </w:rPr>
  </w:style>
  <w:style w:type="character" w:customStyle="1" w:styleId="WW8Num13z0">
    <w:name w:val="WW8Num13z0"/>
    <w:rsid w:val="00BE02BF"/>
    <w:rPr>
      <w:rFonts w:ascii="Symbol" w:hAnsi="Symbol"/>
    </w:rPr>
  </w:style>
  <w:style w:type="character" w:customStyle="1" w:styleId="WW8Num13z1">
    <w:name w:val="WW8Num13z1"/>
    <w:rsid w:val="00BE02BF"/>
    <w:rPr>
      <w:rFonts w:ascii="Courier New" w:hAnsi="Courier New" w:cs="Courier New"/>
    </w:rPr>
  </w:style>
  <w:style w:type="character" w:customStyle="1" w:styleId="WW8Num13z2">
    <w:name w:val="WW8Num13z2"/>
    <w:rsid w:val="00BE02BF"/>
    <w:rPr>
      <w:rFonts w:ascii="Wingdings" w:hAnsi="Wingdings"/>
    </w:rPr>
  </w:style>
  <w:style w:type="character" w:customStyle="1" w:styleId="WW8Num14z0">
    <w:name w:val="WW8Num14z0"/>
    <w:rsid w:val="00BE02BF"/>
    <w:rPr>
      <w:rFonts w:ascii="Symbol" w:eastAsia="Times New Roman" w:hAnsi="Symbol" w:cs="Arial"/>
    </w:rPr>
  </w:style>
  <w:style w:type="character" w:customStyle="1" w:styleId="WW8Num14z1">
    <w:name w:val="WW8Num14z1"/>
    <w:rsid w:val="00BE02BF"/>
    <w:rPr>
      <w:rFonts w:ascii="Courier New" w:hAnsi="Courier New" w:cs="Courier New"/>
    </w:rPr>
  </w:style>
  <w:style w:type="character" w:customStyle="1" w:styleId="WW8Num14z2">
    <w:name w:val="WW8Num14z2"/>
    <w:rsid w:val="00BE02BF"/>
    <w:rPr>
      <w:rFonts w:ascii="Wingdings" w:hAnsi="Wingdings"/>
    </w:rPr>
  </w:style>
  <w:style w:type="character" w:customStyle="1" w:styleId="WW8Num14z3">
    <w:name w:val="WW8Num14z3"/>
    <w:rsid w:val="00BE02BF"/>
    <w:rPr>
      <w:rFonts w:ascii="Symbol" w:hAnsi="Symbol"/>
    </w:rPr>
  </w:style>
  <w:style w:type="character" w:customStyle="1" w:styleId="WW8Num15z0">
    <w:name w:val="WW8Num15z0"/>
    <w:rsid w:val="00BE02BF"/>
    <w:rPr>
      <w:rFonts w:ascii="Symbol" w:hAnsi="Symbol"/>
    </w:rPr>
  </w:style>
  <w:style w:type="character" w:customStyle="1" w:styleId="WW8Num15z1">
    <w:name w:val="WW8Num15z1"/>
    <w:rsid w:val="00BE02BF"/>
    <w:rPr>
      <w:rFonts w:ascii="Courier New" w:hAnsi="Courier New" w:cs="Courier New"/>
    </w:rPr>
  </w:style>
  <w:style w:type="character" w:customStyle="1" w:styleId="WW8Num15z2">
    <w:name w:val="WW8Num15z2"/>
    <w:rsid w:val="00BE02BF"/>
    <w:rPr>
      <w:rFonts w:ascii="Wingdings" w:hAnsi="Wingdings"/>
    </w:rPr>
  </w:style>
  <w:style w:type="character" w:customStyle="1" w:styleId="Heading1Char">
    <w:name w:val="Heading 1 Char"/>
    <w:basedOn w:val="DefaultParagraphFont"/>
    <w:rsid w:val="00BE02B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rsid w:val="00BE02BF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BE02B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BE02B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rsid w:val="00BE02BF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rsid w:val="00BE02BF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BE02B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E02BF"/>
  </w:style>
  <w:style w:type="character" w:customStyle="1" w:styleId="HeaderChar">
    <w:name w:val="Header Char"/>
    <w:basedOn w:val="DefaultParagraphFont"/>
    <w:rsid w:val="00BE02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BE02BF"/>
    <w:rPr>
      <w:i/>
      <w:iCs/>
    </w:rPr>
  </w:style>
  <w:style w:type="character" w:styleId="FollowedHyperlink">
    <w:name w:val="FollowedHyperlink"/>
    <w:basedOn w:val="DefaultParagraphFont"/>
    <w:rsid w:val="00BE02B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E02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E02BF"/>
    <w:pPr>
      <w:spacing w:after="120"/>
    </w:pPr>
    <w:rPr>
      <w:sz w:val="24"/>
      <w:szCs w:val="24"/>
    </w:rPr>
  </w:style>
  <w:style w:type="paragraph" w:styleId="List">
    <w:name w:val="List"/>
    <w:basedOn w:val="BodyText"/>
    <w:rsid w:val="00BE02BF"/>
    <w:rPr>
      <w:rFonts w:cs="Tahoma"/>
    </w:rPr>
  </w:style>
  <w:style w:type="paragraph" w:styleId="Caption">
    <w:name w:val="caption"/>
    <w:basedOn w:val="Normal"/>
    <w:qFormat/>
    <w:rsid w:val="00BE02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02BF"/>
    <w:pPr>
      <w:suppressLineNumbers/>
    </w:pPr>
    <w:rPr>
      <w:rFonts w:cs="Tahoma"/>
    </w:rPr>
  </w:style>
  <w:style w:type="paragraph" w:customStyle="1" w:styleId="Achievement">
    <w:name w:val="Achievement"/>
    <w:basedOn w:val="BodyText"/>
    <w:rsid w:val="00BE02BF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rsid w:val="00BE02BF"/>
    <w:rPr>
      <w:rFonts w:ascii="Arial" w:hAnsi="Arial" w:cs="Arial"/>
      <w:b/>
    </w:rPr>
  </w:style>
  <w:style w:type="paragraph" w:styleId="BodyText2">
    <w:name w:val="Body Text 2"/>
    <w:basedOn w:val="Normal"/>
    <w:rsid w:val="00BE02BF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BE02BF"/>
    <w:pPr>
      <w:ind w:left="360"/>
    </w:pPr>
    <w:rPr>
      <w:rFonts w:ascii="Arial" w:hAnsi="Arial" w:cs="Arial"/>
      <w:b/>
      <w:bCs/>
    </w:rPr>
  </w:style>
  <w:style w:type="paragraph" w:styleId="Footer">
    <w:name w:val="footer"/>
    <w:basedOn w:val="Normal"/>
    <w:uiPriority w:val="99"/>
    <w:rsid w:val="00BE02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02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E02BF"/>
    <w:pPr>
      <w:spacing w:before="280" w:after="28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9C152D"/>
  </w:style>
  <w:style w:type="paragraph" w:styleId="BalloonText">
    <w:name w:val="Balloon Text"/>
    <w:basedOn w:val="Normal"/>
    <w:link w:val="BalloonTextChar"/>
    <w:rsid w:val="0030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91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50B4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74A3B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BF"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rsid w:val="00BE02BF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D74A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BE02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E02BF"/>
    <w:rPr>
      <w:rFonts w:ascii="Symbol" w:eastAsia="Times New Roman" w:hAnsi="Symbol" w:cs="Arial"/>
    </w:rPr>
  </w:style>
  <w:style w:type="character" w:customStyle="1" w:styleId="WW8Num1z1">
    <w:name w:val="WW8Num1z1"/>
    <w:rsid w:val="00BE02BF"/>
    <w:rPr>
      <w:rFonts w:ascii="Courier New" w:hAnsi="Courier New" w:cs="Courier New"/>
    </w:rPr>
  </w:style>
  <w:style w:type="character" w:customStyle="1" w:styleId="WW8Num1z2">
    <w:name w:val="WW8Num1z2"/>
    <w:rsid w:val="00BE02BF"/>
    <w:rPr>
      <w:rFonts w:ascii="Wingdings" w:hAnsi="Wingdings"/>
    </w:rPr>
  </w:style>
  <w:style w:type="character" w:customStyle="1" w:styleId="WW8Num1z3">
    <w:name w:val="WW8Num1z3"/>
    <w:rsid w:val="00BE02BF"/>
    <w:rPr>
      <w:rFonts w:ascii="Symbol" w:hAnsi="Symbol"/>
    </w:rPr>
  </w:style>
  <w:style w:type="character" w:customStyle="1" w:styleId="WW8Num2z0">
    <w:name w:val="WW8Num2z0"/>
    <w:rsid w:val="00BE02BF"/>
    <w:rPr>
      <w:rFonts w:ascii="Symbol" w:eastAsia="Times New Roman" w:hAnsi="Symbol" w:cs="Arial"/>
    </w:rPr>
  </w:style>
  <w:style w:type="character" w:customStyle="1" w:styleId="WW8Num2z1">
    <w:name w:val="WW8Num2z1"/>
    <w:rsid w:val="00BE02BF"/>
    <w:rPr>
      <w:rFonts w:ascii="Courier New" w:hAnsi="Courier New" w:cs="Courier New"/>
    </w:rPr>
  </w:style>
  <w:style w:type="character" w:customStyle="1" w:styleId="WW8Num2z2">
    <w:name w:val="WW8Num2z2"/>
    <w:rsid w:val="00BE02BF"/>
    <w:rPr>
      <w:rFonts w:ascii="Wingdings" w:hAnsi="Wingdings"/>
    </w:rPr>
  </w:style>
  <w:style w:type="character" w:customStyle="1" w:styleId="WW8Num2z3">
    <w:name w:val="WW8Num2z3"/>
    <w:rsid w:val="00BE02BF"/>
    <w:rPr>
      <w:rFonts w:ascii="Symbol" w:hAnsi="Symbol"/>
    </w:rPr>
  </w:style>
  <w:style w:type="character" w:customStyle="1" w:styleId="WW8Num4z0">
    <w:name w:val="WW8Num4z0"/>
    <w:rsid w:val="00BE02BF"/>
    <w:rPr>
      <w:rFonts w:ascii="Symbol" w:hAnsi="Symbol"/>
    </w:rPr>
  </w:style>
  <w:style w:type="character" w:customStyle="1" w:styleId="WW8Num4z1">
    <w:name w:val="WW8Num4z1"/>
    <w:rsid w:val="00BE02BF"/>
    <w:rPr>
      <w:rFonts w:ascii="Courier New" w:hAnsi="Courier New"/>
    </w:rPr>
  </w:style>
  <w:style w:type="character" w:customStyle="1" w:styleId="WW8Num4z2">
    <w:name w:val="WW8Num4z2"/>
    <w:rsid w:val="00BE02BF"/>
    <w:rPr>
      <w:rFonts w:ascii="Wingdings" w:hAnsi="Wingdings"/>
    </w:rPr>
  </w:style>
  <w:style w:type="character" w:customStyle="1" w:styleId="WW8Num5z0">
    <w:name w:val="WW8Num5z0"/>
    <w:rsid w:val="00BE02BF"/>
    <w:rPr>
      <w:rFonts w:ascii="Symbol" w:hAnsi="Symbol"/>
    </w:rPr>
  </w:style>
  <w:style w:type="character" w:customStyle="1" w:styleId="WW8Num5z1">
    <w:name w:val="WW8Num5z1"/>
    <w:rsid w:val="00BE02BF"/>
    <w:rPr>
      <w:rFonts w:ascii="Courier New" w:hAnsi="Courier New" w:cs="Courier New"/>
    </w:rPr>
  </w:style>
  <w:style w:type="character" w:customStyle="1" w:styleId="WW8Num5z2">
    <w:name w:val="WW8Num5z2"/>
    <w:rsid w:val="00BE02BF"/>
    <w:rPr>
      <w:rFonts w:ascii="Wingdings" w:hAnsi="Wingdings"/>
    </w:rPr>
  </w:style>
  <w:style w:type="character" w:customStyle="1" w:styleId="WW8Num6z0">
    <w:name w:val="WW8Num6z0"/>
    <w:rsid w:val="00BE02BF"/>
    <w:rPr>
      <w:rFonts w:ascii="Symbol" w:hAnsi="Symbol"/>
    </w:rPr>
  </w:style>
  <w:style w:type="character" w:customStyle="1" w:styleId="WW8Num6z1">
    <w:name w:val="WW8Num6z1"/>
    <w:rsid w:val="00BE02BF"/>
    <w:rPr>
      <w:rFonts w:ascii="Courier New" w:hAnsi="Courier New" w:cs="Courier New"/>
    </w:rPr>
  </w:style>
  <w:style w:type="character" w:customStyle="1" w:styleId="WW8Num6z2">
    <w:name w:val="WW8Num6z2"/>
    <w:rsid w:val="00BE02BF"/>
    <w:rPr>
      <w:rFonts w:ascii="Wingdings" w:hAnsi="Wingdings"/>
    </w:rPr>
  </w:style>
  <w:style w:type="character" w:customStyle="1" w:styleId="WW8Num7z0">
    <w:name w:val="WW8Num7z0"/>
    <w:rsid w:val="00BE02BF"/>
    <w:rPr>
      <w:rFonts w:ascii="Symbol" w:eastAsia="Times New Roman" w:hAnsi="Symbol" w:cs="Arial"/>
    </w:rPr>
  </w:style>
  <w:style w:type="character" w:customStyle="1" w:styleId="WW8Num7z1">
    <w:name w:val="WW8Num7z1"/>
    <w:rsid w:val="00BE02BF"/>
    <w:rPr>
      <w:rFonts w:ascii="Courier New" w:hAnsi="Courier New" w:cs="Courier New"/>
    </w:rPr>
  </w:style>
  <w:style w:type="character" w:customStyle="1" w:styleId="WW8Num7z2">
    <w:name w:val="WW8Num7z2"/>
    <w:rsid w:val="00BE02BF"/>
    <w:rPr>
      <w:rFonts w:ascii="Wingdings" w:hAnsi="Wingdings"/>
    </w:rPr>
  </w:style>
  <w:style w:type="character" w:customStyle="1" w:styleId="WW8Num7z3">
    <w:name w:val="WW8Num7z3"/>
    <w:rsid w:val="00BE02BF"/>
    <w:rPr>
      <w:rFonts w:ascii="Symbol" w:hAnsi="Symbol"/>
    </w:rPr>
  </w:style>
  <w:style w:type="character" w:customStyle="1" w:styleId="WW8Num8z0">
    <w:name w:val="WW8Num8z0"/>
    <w:rsid w:val="00BE02BF"/>
    <w:rPr>
      <w:rFonts w:cs="Times New Roman"/>
    </w:rPr>
  </w:style>
  <w:style w:type="character" w:customStyle="1" w:styleId="WW8Num8z1">
    <w:name w:val="WW8Num8z1"/>
    <w:rsid w:val="00BE02BF"/>
    <w:rPr>
      <w:rFonts w:ascii="Symbol" w:hAnsi="Symbol"/>
    </w:rPr>
  </w:style>
  <w:style w:type="character" w:customStyle="1" w:styleId="WW8Num9z0">
    <w:name w:val="WW8Num9z0"/>
    <w:rsid w:val="00BE02BF"/>
    <w:rPr>
      <w:rFonts w:ascii="Symbol" w:hAnsi="Symbol"/>
    </w:rPr>
  </w:style>
  <w:style w:type="character" w:customStyle="1" w:styleId="WW8Num9z1">
    <w:name w:val="WW8Num9z1"/>
    <w:rsid w:val="00BE02BF"/>
    <w:rPr>
      <w:rFonts w:ascii="Courier New" w:hAnsi="Courier New" w:cs="Courier New"/>
    </w:rPr>
  </w:style>
  <w:style w:type="character" w:customStyle="1" w:styleId="WW8Num9z2">
    <w:name w:val="WW8Num9z2"/>
    <w:rsid w:val="00BE02BF"/>
    <w:rPr>
      <w:rFonts w:ascii="Wingdings" w:hAnsi="Wingdings"/>
    </w:rPr>
  </w:style>
  <w:style w:type="character" w:customStyle="1" w:styleId="WW8Num10z0">
    <w:name w:val="WW8Num10z0"/>
    <w:rsid w:val="00BE02BF"/>
    <w:rPr>
      <w:rFonts w:ascii="Wingdings" w:hAnsi="Wingdings"/>
    </w:rPr>
  </w:style>
  <w:style w:type="character" w:customStyle="1" w:styleId="WW8Num11z0">
    <w:name w:val="WW8Num11z0"/>
    <w:rsid w:val="00BE02BF"/>
    <w:rPr>
      <w:rFonts w:ascii="Symbol" w:hAnsi="Symbol"/>
    </w:rPr>
  </w:style>
  <w:style w:type="character" w:customStyle="1" w:styleId="WW8Num11z1">
    <w:name w:val="WW8Num11z1"/>
    <w:rsid w:val="00BE02BF"/>
    <w:rPr>
      <w:rFonts w:ascii="Wingdings" w:hAnsi="Wingdings"/>
    </w:rPr>
  </w:style>
  <w:style w:type="character" w:customStyle="1" w:styleId="WW8Num11z4">
    <w:name w:val="WW8Num11z4"/>
    <w:rsid w:val="00BE02BF"/>
    <w:rPr>
      <w:rFonts w:ascii="Courier New" w:hAnsi="Courier New"/>
    </w:rPr>
  </w:style>
  <w:style w:type="character" w:customStyle="1" w:styleId="WW8Num12z0">
    <w:name w:val="WW8Num12z0"/>
    <w:rsid w:val="00BE02BF"/>
    <w:rPr>
      <w:rFonts w:ascii="Symbol" w:hAnsi="Symbol"/>
    </w:rPr>
  </w:style>
  <w:style w:type="character" w:customStyle="1" w:styleId="WW8Num12z1">
    <w:name w:val="WW8Num12z1"/>
    <w:rsid w:val="00BE02BF"/>
    <w:rPr>
      <w:rFonts w:ascii="Courier New" w:hAnsi="Courier New" w:cs="Courier New"/>
    </w:rPr>
  </w:style>
  <w:style w:type="character" w:customStyle="1" w:styleId="WW8Num12z2">
    <w:name w:val="WW8Num12z2"/>
    <w:rsid w:val="00BE02BF"/>
    <w:rPr>
      <w:rFonts w:ascii="Wingdings" w:hAnsi="Wingdings"/>
    </w:rPr>
  </w:style>
  <w:style w:type="character" w:customStyle="1" w:styleId="WW8Num13z0">
    <w:name w:val="WW8Num13z0"/>
    <w:rsid w:val="00BE02BF"/>
    <w:rPr>
      <w:rFonts w:ascii="Symbol" w:hAnsi="Symbol"/>
    </w:rPr>
  </w:style>
  <w:style w:type="character" w:customStyle="1" w:styleId="WW8Num13z1">
    <w:name w:val="WW8Num13z1"/>
    <w:rsid w:val="00BE02BF"/>
    <w:rPr>
      <w:rFonts w:ascii="Courier New" w:hAnsi="Courier New" w:cs="Courier New"/>
    </w:rPr>
  </w:style>
  <w:style w:type="character" w:customStyle="1" w:styleId="WW8Num13z2">
    <w:name w:val="WW8Num13z2"/>
    <w:rsid w:val="00BE02BF"/>
    <w:rPr>
      <w:rFonts w:ascii="Wingdings" w:hAnsi="Wingdings"/>
    </w:rPr>
  </w:style>
  <w:style w:type="character" w:customStyle="1" w:styleId="WW8Num14z0">
    <w:name w:val="WW8Num14z0"/>
    <w:rsid w:val="00BE02BF"/>
    <w:rPr>
      <w:rFonts w:ascii="Symbol" w:eastAsia="Times New Roman" w:hAnsi="Symbol" w:cs="Arial"/>
    </w:rPr>
  </w:style>
  <w:style w:type="character" w:customStyle="1" w:styleId="WW8Num14z1">
    <w:name w:val="WW8Num14z1"/>
    <w:rsid w:val="00BE02BF"/>
    <w:rPr>
      <w:rFonts w:ascii="Courier New" w:hAnsi="Courier New" w:cs="Courier New"/>
    </w:rPr>
  </w:style>
  <w:style w:type="character" w:customStyle="1" w:styleId="WW8Num14z2">
    <w:name w:val="WW8Num14z2"/>
    <w:rsid w:val="00BE02BF"/>
    <w:rPr>
      <w:rFonts w:ascii="Wingdings" w:hAnsi="Wingdings"/>
    </w:rPr>
  </w:style>
  <w:style w:type="character" w:customStyle="1" w:styleId="WW8Num14z3">
    <w:name w:val="WW8Num14z3"/>
    <w:rsid w:val="00BE02BF"/>
    <w:rPr>
      <w:rFonts w:ascii="Symbol" w:hAnsi="Symbol"/>
    </w:rPr>
  </w:style>
  <w:style w:type="character" w:customStyle="1" w:styleId="WW8Num15z0">
    <w:name w:val="WW8Num15z0"/>
    <w:rsid w:val="00BE02BF"/>
    <w:rPr>
      <w:rFonts w:ascii="Symbol" w:hAnsi="Symbol"/>
    </w:rPr>
  </w:style>
  <w:style w:type="character" w:customStyle="1" w:styleId="WW8Num15z1">
    <w:name w:val="WW8Num15z1"/>
    <w:rsid w:val="00BE02BF"/>
    <w:rPr>
      <w:rFonts w:ascii="Courier New" w:hAnsi="Courier New" w:cs="Courier New"/>
    </w:rPr>
  </w:style>
  <w:style w:type="character" w:customStyle="1" w:styleId="WW8Num15z2">
    <w:name w:val="WW8Num15z2"/>
    <w:rsid w:val="00BE02BF"/>
    <w:rPr>
      <w:rFonts w:ascii="Wingdings" w:hAnsi="Wingdings"/>
    </w:rPr>
  </w:style>
  <w:style w:type="character" w:customStyle="1" w:styleId="Heading1Char">
    <w:name w:val="Heading 1 Char"/>
    <w:basedOn w:val="DefaultParagraphFont"/>
    <w:rsid w:val="00BE02B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rsid w:val="00BE02BF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BE02B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BE02B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rsid w:val="00BE02BF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rsid w:val="00BE02BF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BE02B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E02BF"/>
  </w:style>
  <w:style w:type="character" w:customStyle="1" w:styleId="HeaderChar">
    <w:name w:val="Header Char"/>
    <w:basedOn w:val="DefaultParagraphFont"/>
    <w:rsid w:val="00BE02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BE02BF"/>
    <w:rPr>
      <w:i/>
      <w:iCs/>
    </w:rPr>
  </w:style>
  <w:style w:type="character" w:styleId="FollowedHyperlink">
    <w:name w:val="FollowedHyperlink"/>
    <w:basedOn w:val="DefaultParagraphFont"/>
    <w:rsid w:val="00BE02B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E02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E02BF"/>
    <w:pPr>
      <w:spacing w:after="120"/>
    </w:pPr>
    <w:rPr>
      <w:sz w:val="24"/>
      <w:szCs w:val="24"/>
    </w:rPr>
  </w:style>
  <w:style w:type="paragraph" w:styleId="List">
    <w:name w:val="List"/>
    <w:basedOn w:val="BodyText"/>
    <w:rsid w:val="00BE02BF"/>
    <w:rPr>
      <w:rFonts w:cs="Tahoma"/>
    </w:rPr>
  </w:style>
  <w:style w:type="paragraph" w:styleId="Caption">
    <w:name w:val="caption"/>
    <w:basedOn w:val="Normal"/>
    <w:qFormat/>
    <w:rsid w:val="00BE02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02BF"/>
    <w:pPr>
      <w:suppressLineNumbers/>
    </w:pPr>
    <w:rPr>
      <w:rFonts w:cs="Tahoma"/>
    </w:rPr>
  </w:style>
  <w:style w:type="paragraph" w:customStyle="1" w:styleId="Achievement">
    <w:name w:val="Achievement"/>
    <w:basedOn w:val="BodyText"/>
    <w:rsid w:val="00BE02BF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rsid w:val="00BE02BF"/>
    <w:rPr>
      <w:rFonts w:ascii="Arial" w:hAnsi="Arial" w:cs="Arial"/>
      <w:b/>
    </w:rPr>
  </w:style>
  <w:style w:type="paragraph" w:styleId="BodyText2">
    <w:name w:val="Body Text 2"/>
    <w:basedOn w:val="Normal"/>
    <w:rsid w:val="00BE02BF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BE02BF"/>
    <w:pPr>
      <w:ind w:left="360"/>
    </w:pPr>
    <w:rPr>
      <w:rFonts w:ascii="Arial" w:hAnsi="Arial" w:cs="Arial"/>
      <w:b/>
      <w:bCs/>
    </w:rPr>
  </w:style>
  <w:style w:type="paragraph" w:styleId="Footer">
    <w:name w:val="footer"/>
    <w:basedOn w:val="Normal"/>
    <w:uiPriority w:val="99"/>
    <w:rsid w:val="00BE02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02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E02BF"/>
    <w:pPr>
      <w:spacing w:before="280" w:after="28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9C152D"/>
  </w:style>
  <w:style w:type="paragraph" w:styleId="BalloonText">
    <w:name w:val="Balloon Text"/>
    <w:basedOn w:val="Normal"/>
    <w:link w:val="BalloonTextChar"/>
    <w:rsid w:val="0030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91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50B4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74A3B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aar.com" TargetMode="External"/><Relationship Id="rId13" Type="http://schemas.openxmlformats.org/officeDocument/2006/relationships/hyperlink" Target="http://www.Foodcourt.ae" TargetMode="External"/><Relationship Id="rId18" Type="http://schemas.openxmlformats.org/officeDocument/2006/relationships/hyperlink" Target="http://www.lucrin.f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2cigs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lanceCommunity.com" TargetMode="External"/><Relationship Id="rId17" Type="http://schemas.openxmlformats.org/officeDocument/2006/relationships/hyperlink" Target="http://www.balancecommunit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ore.retailon.net" TargetMode="External"/><Relationship Id="rId20" Type="http://schemas.openxmlformats.org/officeDocument/2006/relationships/hyperlink" Target="http://www.foodcourt.ae/dem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circ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gentocommerce.com/magento-connect/catalog/product/view/id/22572/s/video-hosting-and-product-gallery-with-vzaar-1/" TargetMode="External"/><Relationship Id="rId23" Type="http://schemas.openxmlformats.org/officeDocument/2006/relationships/hyperlink" Target="http://www.hashid.in" TargetMode="External"/><Relationship Id="rId10" Type="http://schemas.openxmlformats.org/officeDocument/2006/relationships/hyperlink" Target="http://www.store.retailon.net" TargetMode="External"/><Relationship Id="rId19" Type="http://schemas.openxmlformats.org/officeDocument/2006/relationships/hyperlink" Target="http://www.decir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2cigs.eu" TargetMode="External"/><Relationship Id="rId14" Type="http://schemas.openxmlformats.org/officeDocument/2006/relationships/hyperlink" Target="http://www.lucrin.com" TargetMode="External"/><Relationship Id="rId22" Type="http://schemas.openxmlformats.org/officeDocument/2006/relationships/hyperlink" Target="mailto:me@hashi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6141</CharactersWithSpaces>
  <SharedDoc>false</SharedDoc>
  <HLinks>
    <vt:vector size="162" baseType="variant">
      <vt:variant>
        <vt:i4>2556020</vt:i4>
      </vt:variant>
      <vt:variant>
        <vt:i4>78</vt:i4>
      </vt:variant>
      <vt:variant>
        <vt:i4>0</vt:i4>
      </vt:variant>
      <vt:variant>
        <vt:i4>5</vt:i4>
      </vt:variant>
      <vt:variant>
        <vt:lpwstr>http://www.sambalpuribastralaya.co.in/</vt:lpwstr>
      </vt:variant>
      <vt:variant>
        <vt:lpwstr/>
      </vt:variant>
      <vt:variant>
        <vt:i4>2752613</vt:i4>
      </vt:variant>
      <vt:variant>
        <vt:i4>75</vt:i4>
      </vt:variant>
      <vt:variant>
        <vt:i4>0</vt:i4>
      </vt:variant>
      <vt:variant>
        <vt:i4>5</vt:i4>
      </vt:variant>
      <vt:variant>
        <vt:lpwstr>http://www.bivabdevelopers.com/</vt:lpwstr>
      </vt:variant>
      <vt:variant>
        <vt:lpwstr/>
      </vt:variant>
      <vt:variant>
        <vt:i4>5832781</vt:i4>
      </vt:variant>
      <vt:variant>
        <vt:i4>72</vt:i4>
      </vt:variant>
      <vt:variant>
        <vt:i4>0</vt:i4>
      </vt:variant>
      <vt:variant>
        <vt:i4>5</vt:i4>
      </vt:variant>
      <vt:variant>
        <vt:lpwstr>http://www.synergydetox.com/</vt:lpwstr>
      </vt:variant>
      <vt:variant>
        <vt:lpwstr/>
      </vt:variant>
      <vt:variant>
        <vt:i4>3670076</vt:i4>
      </vt:variant>
      <vt:variant>
        <vt:i4>69</vt:i4>
      </vt:variant>
      <vt:variant>
        <vt:i4>0</vt:i4>
      </vt:variant>
      <vt:variant>
        <vt:i4>5</vt:i4>
      </vt:variant>
      <vt:variant>
        <vt:lpwstr>http://www.hbaa.com.au/</vt:lpwstr>
      </vt:variant>
      <vt:variant>
        <vt:lpwstr/>
      </vt:variant>
      <vt:variant>
        <vt:i4>3080230</vt:i4>
      </vt:variant>
      <vt:variant>
        <vt:i4>66</vt:i4>
      </vt:variant>
      <vt:variant>
        <vt:i4>0</vt:i4>
      </vt:variant>
      <vt:variant>
        <vt:i4>5</vt:i4>
      </vt:variant>
      <vt:variant>
        <vt:lpwstr>http://www.hortonapartmentsmaroochydore.com.au/</vt:lpwstr>
      </vt:variant>
      <vt:variant>
        <vt:lpwstr/>
      </vt:variant>
      <vt:variant>
        <vt:i4>6160471</vt:i4>
      </vt:variant>
      <vt:variant>
        <vt:i4>63</vt:i4>
      </vt:variant>
      <vt:variant>
        <vt:i4>0</vt:i4>
      </vt:variant>
      <vt:variant>
        <vt:i4>5</vt:i4>
      </vt:variant>
      <vt:variant>
        <vt:lpwstr>http://www.cribbgroup.com.au/</vt:lpwstr>
      </vt:variant>
      <vt:variant>
        <vt:lpwstr/>
      </vt:variant>
      <vt:variant>
        <vt:i4>7602238</vt:i4>
      </vt:variant>
      <vt:variant>
        <vt:i4>60</vt:i4>
      </vt:variant>
      <vt:variant>
        <vt:i4>0</vt:i4>
      </vt:variant>
      <vt:variant>
        <vt:i4>5</vt:i4>
      </vt:variant>
      <vt:variant>
        <vt:lpwstr>http://www.life-house.net/</vt:lpwstr>
      </vt:variant>
      <vt:variant>
        <vt:lpwstr/>
      </vt:variant>
      <vt:variant>
        <vt:i4>524364</vt:i4>
      </vt:variant>
      <vt:variant>
        <vt:i4>57</vt:i4>
      </vt:variant>
      <vt:variant>
        <vt:i4>0</vt:i4>
      </vt:variant>
      <vt:variant>
        <vt:i4>5</vt:i4>
      </vt:variant>
      <vt:variant>
        <vt:lpwstr>http://www.shade.net.au/</vt:lpwstr>
      </vt:variant>
      <vt:variant>
        <vt:lpwstr/>
      </vt:variant>
      <vt:variant>
        <vt:i4>5832727</vt:i4>
      </vt:variant>
      <vt:variant>
        <vt:i4>54</vt:i4>
      </vt:variant>
      <vt:variant>
        <vt:i4>0</vt:i4>
      </vt:variant>
      <vt:variant>
        <vt:i4>5</vt:i4>
      </vt:variant>
      <vt:variant>
        <vt:lpwstr>http://www.pasflight.com/</vt:lpwstr>
      </vt:variant>
      <vt:variant>
        <vt:lpwstr/>
      </vt:variant>
      <vt:variant>
        <vt:i4>4522003</vt:i4>
      </vt:variant>
      <vt:variant>
        <vt:i4>51</vt:i4>
      </vt:variant>
      <vt:variant>
        <vt:i4>0</vt:i4>
      </vt:variant>
      <vt:variant>
        <vt:i4>5</vt:i4>
      </vt:variant>
      <vt:variant>
        <vt:lpwstr>https://www.goodwillmall.com/</vt:lpwstr>
      </vt:variant>
      <vt:variant>
        <vt:lpwstr/>
      </vt:variant>
      <vt:variant>
        <vt:i4>2293807</vt:i4>
      </vt:variant>
      <vt:variant>
        <vt:i4>48</vt:i4>
      </vt:variant>
      <vt:variant>
        <vt:i4>0</vt:i4>
      </vt:variant>
      <vt:variant>
        <vt:i4>5</vt:i4>
      </vt:variant>
      <vt:variant>
        <vt:lpwstr>https://www.aiala.com/</vt:lpwstr>
      </vt:variant>
      <vt:variant>
        <vt:lpwstr/>
      </vt:variant>
      <vt:variant>
        <vt:i4>852035</vt:i4>
      </vt:variant>
      <vt:variant>
        <vt:i4>45</vt:i4>
      </vt:variant>
      <vt:variant>
        <vt:i4>0</vt:i4>
      </vt:variant>
      <vt:variant>
        <vt:i4>5</vt:i4>
      </vt:variant>
      <vt:variant>
        <vt:lpwstr>http://www.sportindex.dk/</vt:lpwstr>
      </vt:variant>
      <vt:variant>
        <vt:lpwstr/>
      </vt:variant>
      <vt:variant>
        <vt:i4>3145773</vt:i4>
      </vt:variant>
      <vt:variant>
        <vt:i4>42</vt:i4>
      </vt:variant>
      <vt:variant>
        <vt:i4>0</vt:i4>
      </vt:variant>
      <vt:variant>
        <vt:i4>5</vt:i4>
      </vt:variant>
      <vt:variant>
        <vt:lpwstr>http://www.myecosource.com/supplies</vt:lpwstr>
      </vt:variant>
      <vt:variant>
        <vt:lpwstr/>
      </vt:variant>
      <vt:variant>
        <vt:i4>3801198</vt:i4>
      </vt:variant>
      <vt:variant>
        <vt:i4>39</vt:i4>
      </vt:variant>
      <vt:variant>
        <vt:i4>0</vt:i4>
      </vt:variant>
      <vt:variant>
        <vt:i4>5</vt:i4>
      </vt:variant>
      <vt:variant>
        <vt:lpwstr>http://www.myecosource.com/</vt:lpwstr>
      </vt:variant>
      <vt:variant>
        <vt:lpwstr/>
      </vt:variant>
      <vt:variant>
        <vt:i4>4522058</vt:i4>
      </vt:variant>
      <vt:variant>
        <vt:i4>36</vt:i4>
      </vt:variant>
      <vt:variant>
        <vt:i4>0</vt:i4>
      </vt:variant>
      <vt:variant>
        <vt:i4>5</vt:i4>
      </vt:variant>
      <vt:variant>
        <vt:lpwstr>http://www.bubakiki.com/</vt:lpwstr>
      </vt:variant>
      <vt:variant>
        <vt:lpwstr/>
      </vt:variant>
      <vt:variant>
        <vt:i4>4259930</vt:i4>
      </vt:variant>
      <vt:variant>
        <vt:i4>33</vt:i4>
      </vt:variant>
      <vt:variant>
        <vt:i4>0</vt:i4>
      </vt:variant>
      <vt:variant>
        <vt:i4>5</vt:i4>
      </vt:variant>
      <vt:variant>
        <vt:lpwstr>http://www.realfoodies.com/tastybits/</vt:lpwstr>
      </vt:variant>
      <vt:variant>
        <vt:lpwstr/>
      </vt:variant>
      <vt:variant>
        <vt:i4>5242962</vt:i4>
      </vt:variant>
      <vt:variant>
        <vt:i4>30</vt:i4>
      </vt:variant>
      <vt:variant>
        <vt:i4>0</vt:i4>
      </vt:variant>
      <vt:variant>
        <vt:i4>5</vt:i4>
      </vt:variant>
      <vt:variant>
        <vt:lpwstr>http://www.realfoodies.com/index</vt:lpwstr>
      </vt:variant>
      <vt:variant>
        <vt:lpwstr/>
      </vt:variant>
      <vt:variant>
        <vt:i4>2424950</vt:i4>
      </vt:variant>
      <vt:variant>
        <vt:i4>27</vt:i4>
      </vt:variant>
      <vt:variant>
        <vt:i4>0</vt:i4>
      </vt:variant>
      <vt:variant>
        <vt:i4>5</vt:i4>
      </vt:variant>
      <vt:variant>
        <vt:lpwstr>http://www.realfoodies.com/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https://www.thewinemakershop.com/</vt:lpwstr>
      </vt:variant>
      <vt:variant>
        <vt:lpwstr/>
      </vt:variant>
      <vt:variant>
        <vt:i4>5963842</vt:i4>
      </vt:variant>
      <vt:variant>
        <vt:i4>21</vt:i4>
      </vt:variant>
      <vt:variant>
        <vt:i4>0</vt:i4>
      </vt:variant>
      <vt:variant>
        <vt:i4>5</vt:i4>
      </vt:variant>
      <vt:variant>
        <vt:lpwstr>https://www.karmamantra.com/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http://www.baxtergolfart.com/</vt:lpwstr>
      </vt:variant>
      <vt:variant>
        <vt:lpwstr/>
      </vt:variant>
      <vt:variant>
        <vt:i4>2490404</vt:i4>
      </vt:variant>
      <vt:variant>
        <vt:i4>15</vt:i4>
      </vt:variant>
      <vt:variant>
        <vt:i4>0</vt:i4>
      </vt:variant>
      <vt:variant>
        <vt:i4>5</vt:i4>
      </vt:variant>
      <vt:variant>
        <vt:lpwstr>http://www.induna.com/</vt:lpwstr>
      </vt:variant>
      <vt:variant>
        <vt:lpwstr/>
      </vt:variant>
      <vt:variant>
        <vt:i4>196700</vt:i4>
      </vt:variant>
      <vt:variant>
        <vt:i4>12</vt:i4>
      </vt:variant>
      <vt:variant>
        <vt:i4>0</vt:i4>
      </vt:variant>
      <vt:variant>
        <vt:i4>5</vt:i4>
      </vt:variant>
      <vt:variant>
        <vt:lpwstr>http://mamaway.co.uk/</vt:lpwstr>
      </vt:variant>
      <vt:variant>
        <vt:lpwstr/>
      </vt:variant>
      <vt:variant>
        <vt:i4>6225992</vt:i4>
      </vt:variant>
      <vt:variant>
        <vt:i4>9</vt:i4>
      </vt:variant>
      <vt:variant>
        <vt:i4>0</vt:i4>
      </vt:variant>
      <vt:variant>
        <vt:i4>5</vt:i4>
      </vt:variant>
      <vt:variant>
        <vt:lpwstr>http://www.fifirose.com/wholesale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http://www.fifirose.com/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mailto:naramanarayana@cybage.com</vt:lpwstr>
      </vt:variant>
      <vt:variant>
        <vt:lpwstr/>
      </vt:variant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mailto:rajendra.p@embitel.com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Rajendra</dc:creator>
  <cp:lastModifiedBy>Hashid Hameed</cp:lastModifiedBy>
  <cp:revision>15</cp:revision>
  <cp:lastPrinted>1900-12-31T18:30:00Z</cp:lastPrinted>
  <dcterms:created xsi:type="dcterms:W3CDTF">2014-07-01T05:14:00Z</dcterms:created>
  <dcterms:modified xsi:type="dcterms:W3CDTF">2014-08-08T11:05:00Z</dcterms:modified>
</cp:coreProperties>
</file>